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AD" w:rsidRDefault="00CE4F2F">
      <w:pPr>
        <w:spacing w:before="42"/>
        <w:ind w:left="108"/>
        <w:rPr>
          <w:sz w:val="48"/>
          <w:szCs w:val="48"/>
        </w:rPr>
      </w:pPr>
      <w:r>
        <w:rPr>
          <w:rFonts w:ascii="Arial" w:eastAsia="Arial" w:hAnsi="Arial" w:cs="Arial"/>
          <w:b/>
          <w:i/>
          <w:sz w:val="52"/>
          <w:szCs w:val="52"/>
        </w:rPr>
        <w:t xml:space="preserve">Twin River Club                </w:t>
      </w:r>
      <w:r>
        <w:rPr>
          <w:b/>
          <w:sz w:val="48"/>
          <w:szCs w:val="48"/>
          <w:u w:val="thick" w:color="000000"/>
        </w:rPr>
        <w:t>Membership Application</w:t>
      </w:r>
    </w:p>
    <w:p w:rsidR="007F02AD" w:rsidRDefault="00CE4F2F">
      <w:pPr>
        <w:spacing w:before="24"/>
        <w:ind w:left="108"/>
        <w:rPr>
          <w:rFonts w:ascii="Arial" w:eastAsia="Arial" w:hAnsi="Arial" w:cs="Arial"/>
          <w:sz w:val="24"/>
          <w:szCs w:val="24"/>
        </w:rPr>
      </w:pPr>
      <w:r>
        <w:rPr>
          <w:rFonts w:ascii="Arial" w:eastAsia="Arial" w:hAnsi="Arial" w:cs="Arial"/>
          <w:sz w:val="24"/>
          <w:szCs w:val="24"/>
        </w:rPr>
        <w:t xml:space="preserve">2248 N. Sweetbriar                                                                </w:t>
      </w:r>
      <w:r w:rsidR="00DA5A6F">
        <w:rPr>
          <w:rFonts w:ascii="Arial" w:eastAsia="Arial" w:hAnsi="Arial" w:cs="Arial"/>
          <w:sz w:val="24"/>
          <w:szCs w:val="24"/>
        </w:rPr>
        <w:t>email to: leonard.e.sarah@gmail.com</w:t>
      </w:r>
    </w:p>
    <w:p w:rsidR="007F02AD" w:rsidRPr="001E159E" w:rsidRDefault="00116578">
      <w:pPr>
        <w:spacing w:before="9"/>
        <w:ind w:left="108"/>
        <w:rPr>
          <w:rFonts w:ascii="Arial" w:eastAsia="Arial" w:hAnsi="Arial" w:cs="Arial"/>
          <w:sz w:val="24"/>
          <w:szCs w:val="24"/>
        </w:rPr>
      </w:pPr>
      <w:hyperlink r:id="rId7">
        <w:r w:rsidR="00CE4F2F">
          <w:rPr>
            <w:rFonts w:ascii="Arial" w:eastAsia="Arial" w:hAnsi="Arial" w:cs="Arial"/>
            <w:b/>
            <w:color w:val="0000FF"/>
            <w:sz w:val="24"/>
            <w:szCs w:val="24"/>
            <w:u w:val="single" w:color="0000FF"/>
          </w:rPr>
          <w:t>www.twinriverclub.org</w:t>
        </w:r>
        <w:r w:rsidR="00CE4F2F">
          <w:rPr>
            <w:rFonts w:ascii="Arial" w:eastAsia="Arial" w:hAnsi="Arial" w:cs="Arial"/>
            <w:b/>
            <w:color w:val="0000FF"/>
            <w:sz w:val="24"/>
            <w:szCs w:val="24"/>
          </w:rPr>
          <w:t xml:space="preserve">                                                        </w:t>
        </w:r>
        <w:r w:rsidR="001E159E" w:rsidRPr="001E159E">
          <w:rPr>
            <w:rFonts w:ascii="Arial" w:eastAsia="Arial" w:hAnsi="Arial" w:cs="Arial"/>
            <w:color w:val="000000"/>
            <w:sz w:val="24"/>
            <w:szCs w:val="24"/>
          </w:rPr>
          <w:t>Or Deliver to guard shack during</w:t>
        </w:r>
      </w:hyperlink>
      <w:r w:rsidR="001E159E">
        <w:rPr>
          <w:rFonts w:ascii="Arial" w:eastAsia="Arial" w:hAnsi="Arial" w:cs="Arial"/>
          <w:b/>
          <w:color w:val="000000"/>
          <w:sz w:val="24"/>
          <w:szCs w:val="24"/>
        </w:rPr>
        <w:t xml:space="preserve"> </w:t>
      </w:r>
      <w:r w:rsidR="001E159E">
        <w:rPr>
          <w:rFonts w:ascii="Arial" w:eastAsia="Arial" w:hAnsi="Arial" w:cs="Arial"/>
          <w:color w:val="000000"/>
          <w:sz w:val="24"/>
          <w:szCs w:val="24"/>
        </w:rPr>
        <w:t>regular hours</w:t>
      </w:r>
    </w:p>
    <w:p w:rsidR="007F02AD" w:rsidRDefault="00116578">
      <w:pPr>
        <w:spacing w:before="9" w:line="260" w:lineRule="exact"/>
        <w:ind w:left="6408"/>
        <w:rPr>
          <w:rFonts w:ascii="Arial" w:eastAsia="Arial" w:hAnsi="Arial" w:cs="Arial"/>
          <w:sz w:val="24"/>
          <w:szCs w:val="24"/>
        </w:rPr>
      </w:pPr>
      <w:r>
        <w:pict>
          <v:group id="_x0000_s1164" style="position:absolute;left:0;text-align:left;margin-left:302.4pt;margin-top:42.55pt;width:280.15pt;height:0;z-index:-251675648;mso-position-horizontal-relative:page" coordorigin="6048,851" coordsize="5603,0">
            <v:shape id="_x0000_s1165" style="position:absolute;left:6048;top:851;width:5603;height:0" coordorigin="6048,851" coordsize="5603,0" path="m6048,851r5603,e" filled="f" strokeweight=".31103mm">
              <v:path arrowok="t"/>
            </v:shape>
            <w10:wrap anchorx="page"/>
          </v:group>
        </w:pict>
      </w:r>
    </w:p>
    <w:p w:rsidR="007F02AD" w:rsidRDefault="00116578">
      <w:pPr>
        <w:spacing w:before="22" w:line="220" w:lineRule="exact"/>
        <w:ind w:left="108"/>
        <w:rPr>
          <w:rFonts w:ascii="Arial" w:eastAsia="Arial" w:hAnsi="Arial" w:cs="Arial"/>
        </w:rPr>
      </w:pPr>
      <w:r>
        <w:pict>
          <v:group id="_x0000_s1162" style="position:absolute;left:0;text-align:left;margin-left:23.4pt;margin-top:28.55pt;width:264.6pt;height:0;z-index:-251676672;mso-position-horizontal-relative:page" coordorigin="468,571" coordsize="5292,0">
            <v:shape id="_x0000_s1163" style="position:absolute;left:468;top:571;width:5292;height:0" coordorigin="468,571" coordsize="5292,0" path="m468,571r5291,e" filled="f" strokeweight=".31103mm">
              <v:path arrowok="t"/>
            </v:shape>
            <w10:wrap anchorx="page"/>
          </v:group>
        </w:pict>
      </w:r>
      <w:r>
        <w:pict>
          <v:group id="_x0000_s1160" style="position:absolute;left:0;text-align:left;margin-left:299.6pt;margin-top:85.55pt;width:280.15pt;height:0;z-index:-251671552;mso-position-horizontal-relative:page" coordorigin="5992,1711" coordsize="5603,0">
            <v:shape id="_x0000_s1161" style="position:absolute;left:5992;top:1711;width:5603;height:0" coordorigin="5992,1711" coordsize="5603,0" path="m5992,1711r5603,e" filled="f" strokeweight=".31103mm">
              <v:path arrowok="t"/>
            </v:shape>
            <w10:wrap anchorx="page"/>
          </v:group>
        </w:pict>
      </w:r>
      <w:r w:rsidR="00CE4F2F">
        <w:rPr>
          <w:rFonts w:ascii="Arial" w:eastAsia="Arial" w:hAnsi="Arial" w:cs="Arial"/>
          <w:position w:val="-1"/>
        </w:rPr>
        <w:t xml:space="preserve">Membership Contact, </w:t>
      </w:r>
      <w:r w:rsidR="00DA5A6F">
        <w:rPr>
          <w:rFonts w:ascii="Arial" w:eastAsia="Arial" w:hAnsi="Arial" w:cs="Arial"/>
          <w:position w:val="-1"/>
        </w:rPr>
        <w:t>Sarah Leonard (316)655-2540</w:t>
      </w:r>
    </w:p>
    <w:p w:rsidR="007F02AD" w:rsidRDefault="007F02AD">
      <w:pPr>
        <w:spacing w:line="100" w:lineRule="exact"/>
        <w:rPr>
          <w:sz w:val="11"/>
          <w:szCs w:val="11"/>
        </w:rPr>
      </w:pPr>
    </w:p>
    <w:p w:rsidR="007F02AD" w:rsidRDefault="007F02AD">
      <w:pPr>
        <w:spacing w:line="200" w:lineRule="exact"/>
      </w:pPr>
    </w:p>
    <w:p w:rsidR="007F02AD" w:rsidRDefault="00116578">
      <w:pPr>
        <w:spacing w:before="34" w:line="220" w:lineRule="exact"/>
        <w:ind w:left="108"/>
        <w:rPr>
          <w:rFonts w:ascii="Arial" w:eastAsia="Arial" w:hAnsi="Arial" w:cs="Arial"/>
        </w:rPr>
      </w:pPr>
      <w:r>
        <w:pict>
          <v:group id="_x0000_s1158" style="position:absolute;left:0;text-align:left;margin-left:23.4pt;margin-top:29.15pt;width:373.55pt;height:0;z-index:-251674624;mso-position-horizontal-relative:page" coordorigin="468,583" coordsize="7471,0">
            <v:shape id="_x0000_s1159" style="position:absolute;left:468;top:583;width:7471;height:0" coordorigin="468,583" coordsize="7471,0" path="m468,583r7470,e" filled="f" strokeweight=".31103mm">
              <v:path arrowok="t"/>
            </v:shape>
            <w10:wrap anchorx="page"/>
          </v:group>
        </w:pict>
      </w:r>
      <w:r>
        <w:pict>
          <v:group id="_x0000_s1156" style="position:absolute;left:0;text-align:left;margin-left:418.15pt;margin-top:29.15pt;width:163.4pt;height:0;z-index:-251673600;mso-position-horizontal-relative:page" coordorigin="8363,583" coordsize="3268,0">
            <v:shape id="_x0000_s1157" style="position:absolute;left:8363;top:583;width:3268;height:0" coordorigin="8363,583" coordsize="3268,0" path="m8363,583r3269,e" filled="f" strokeweight=".31103mm">
              <v:path arrowok="t"/>
            </v:shape>
            <w10:wrap anchorx="page"/>
          </v:group>
        </w:pict>
      </w:r>
      <w:r w:rsidR="00CE4F2F">
        <w:rPr>
          <w:rFonts w:ascii="Arial" w:eastAsia="Arial" w:hAnsi="Arial" w:cs="Arial"/>
          <w:b/>
          <w:position w:val="-1"/>
        </w:rPr>
        <w:t>Applicant’s Name                                                                      Spouse’s Name</w:t>
      </w:r>
    </w:p>
    <w:p w:rsidR="007F02AD" w:rsidRDefault="007F02AD">
      <w:pPr>
        <w:spacing w:line="100" w:lineRule="exact"/>
        <w:rPr>
          <w:sz w:val="11"/>
          <w:szCs w:val="11"/>
        </w:rPr>
      </w:pPr>
    </w:p>
    <w:p w:rsidR="007F02AD" w:rsidRDefault="007F02AD">
      <w:pPr>
        <w:spacing w:line="200" w:lineRule="exact"/>
      </w:pPr>
    </w:p>
    <w:p w:rsidR="007F02AD" w:rsidRDefault="00116578">
      <w:pPr>
        <w:spacing w:before="34" w:line="220" w:lineRule="exact"/>
        <w:ind w:left="108"/>
        <w:rPr>
          <w:rFonts w:ascii="Arial" w:eastAsia="Arial" w:hAnsi="Arial" w:cs="Arial"/>
        </w:rPr>
      </w:pPr>
      <w:r>
        <w:pict>
          <v:group id="_x0000_s1154" style="position:absolute;left:0;text-align:left;margin-left:23.4pt;margin-top:29.15pt;width:241.25pt;height:0;z-index:-251672576;mso-position-horizontal-relative:page" coordorigin="468,583" coordsize="4825,0">
            <v:shape id="_x0000_s1155" style="position:absolute;left:468;top:583;width:4825;height:0" coordorigin="468,583" coordsize="4825,0" path="m468,583r4825,e" filled="f" strokeweight=".31103mm">
              <v:path arrowok="t"/>
            </v:shape>
            <w10:wrap anchorx="page"/>
          </v:group>
        </w:pict>
      </w:r>
      <w:r w:rsidR="00CE4F2F">
        <w:rPr>
          <w:rFonts w:ascii="Arial" w:eastAsia="Arial" w:hAnsi="Arial" w:cs="Arial"/>
          <w:b/>
          <w:position w:val="-1"/>
        </w:rPr>
        <w:t>Home Address                                                                           Zip Code                           Home Phone</w:t>
      </w:r>
    </w:p>
    <w:p w:rsidR="007F02AD" w:rsidRDefault="007F02AD">
      <w:pPr>
        <w:spacing w:line="100" w:lineRule="exact"/>
        <w:rPr>
          <w:sz w:val="11"/>
          <w:szCs w:val="11"/>
        </w:rPr>
      </w:pPr>
    </w:p>
    <w:p w:rsidR="007F02AD" w:rsidRDefault="007F02AD">
      <w:pPr>
        <w:spacing w:line="200" w:lineRule="exact"/>
      </w:pPr>
    </w:p>
    <w:p w:rsidR="007F02AD" w:rsidRDefault="00116578">
      <w:pPr>
        <w:spacing w:before="34" w:line="220" w:lineRule="exact"/>
        <w:ind w:left="108"/>
        <w:rPr>
          <w:rFonts w:ascii="Arial" w:eastAsia="Arial" w:hAnsi="Arial" w:cs="Arial"/>
        </w:rPr>
      </w:pPr>
      <w:r>
        <w:pict>
          <v:group id="_x0000_s1152" style="position:absolute;left:0;text-align:left;margin-left:23.4pt;margin-top:29.15pt;width:249pt;height:0;z-index:-251670528;mso-position-horizontal-relative:page" coordorigin="468,583" coordsize="4980,0">
            <v:shape id="_x0000_s1153" style="position:absolute;left:468;top:583;width:4980;height:0" coordorigin="468,583" coordsize="4980,0" path="m468,583r4980,e" filled="f" strokeweight=".31103mm">
              <v:path arrowok="t"/>
            </v:shape>
            <w10:wrap anchorx="page"/>
          </v:group>
        </w:pict>
      </w:r>
      <w:r>
        <w:pict>
          <v:group id="_x0000_s1150" style="position:absolute;left:0;text-align:left;margin-left:299.6pt;margin-top:29.15pt;width:272.35pt;height:0;z-index:-251669504;mso-position-horizontal-relative:page" coordorigin="5992,583" coordsize="5447,0">
            <v:shape id="_x0000_s1151" style="position:absolute;left:5992;top:583;width:5447;height:0" coordorigin="5992,583" coordsize="5447,0" path="m5992,583r5448,e" filled="f" strokeweight=".31103mm">
              <v:path arrowok="t"/>
            </v:shape>
            <w10:wrap anchorx="page"/>
          </v:group>
        </w:pict>
      </w:r>
      <w:r w:rsidR="00CE4F2F">
        <w:rPr>
          <w:rFonts w:ascii="Arial" w:eastAsia="Arial" w:hAnsi="Arial" w:cs="Arial"/>
          <w:b/>
          <w:position w:val="-1"/>
        </w:rPr>
        <w:t>Work Phone                                         Cell Phone                     Work Phone                                           Cell Phone</w:t>
      </w:r>
    </w:p>
    <w:p w:rsidR="007F02AD" w:rsidRDefault="007F02AD">
      <w:pPr>
        <w:spacing w:line="100" w:lineRule="exact"/>
        <w:rPr>
          <w:sz w:val="11"/>
          <w:szCs w:val="11"/>
        </w:rPr>
      </w:pPr>
    </w:p>
    <w:p w:rsidR="007F02AD" w:rsidRDefault="007F02AD">
      <w:pPr>
        <w:spacing w:line="200" w:lineRule="exact"/>
      </w:pPr>
    </w:p>
    <w:p w:rsidR="007F02AD" w:rsidRDefault="00116578">
      <w:pPr>
        <w:spacing w:before="34" w:line="220" w:lineRule="exact"/>
        <w:ind w:left="108"/>
        <w:rPr>
          <w:rFonts w:ascii="Arial" w:eastAsia="Arial" w:hAnsi="Arial" w:cs="Arial"/>
        </w:rPr>
      </w:pPr>
      <w:r>
        <w:pict>
          <v:group id="_x0000_s1148" style="position:absolute;left:0;text-align:left;margin-left:23.4pt;margin-top:36.6pt;width:266.85pt;height:0;z-index:-251668480;mso-position-horizontal-relative:page" coordorigin="468,732" coordsize="5337,0">
            <v:shape id="_x0000_s1149" style="position:absolute;left:468;top:732;width:5337;height:0" coordorigin="468,732" coordsize="5337,0" path="m468,732r5337,e" filled="f" strokeweight=".31389mm">
              <v:path arrowok="t"/>
            </v:shape>
            <w10:wrap anchorx="page"/>
          </v:group>
        </w:pict>
      </w:r>
      <w:r>
        <w:pict>
          <v:group id="_x0000_s1146" style="position:absolute;left:0;text-align:left;margin-left:230.4pt;margin-top:127.75pt;width:53.4pt;height:0;z-index:-251665408;mso-position-horizontal-relative:page" coordorigin="4608,2555" coordsize="1068,0">
            <v:shape id="_x0000_s1147" style="position:absolute;left:4608;top:2555;width:1068;height:0" coordorigin="4608,2555" coordsize="1068,0" path="m4608,2555r1067,e" filled="f" strokeweight=".35556mm">
              <v:path arrowok="t"/>
            </v:shape>
            <w10:wrap anchorx="page"/>
          </v:group>
        </w:pict>
      </w:r>
      <w:r>
        <w:pict>
          <v:group id="_x0000_s1144" style="position:absolute;left:0;text-align:left;margin-left:297.1pt;margin-top:127.75pt;width:106.75pt;height:0;z-index:-251664384;mso-position-horizontal-relative:page" coordorigin="5942,2555" coordsize="2135,0">
            <v:shape id="_x0000_s1145" style="position:absolute;left:5942;top:2555;width:2135;height:0" coordorigin="5942,2555" coordsize="2135,0" path="m5942,2555r2135,e" filled="f" strokeweight=".35556mm">
              <v:path arrowok="t"/>
            </v:shape>
            <w10:wrap anchorx="page"/>
          </v:group>
        </w:pict>
      </w:r>
      <w:r>
        <w:pict>
          <v:group id="_x0000_s1142" style="position:absolute;left:0;text-align:left;margin-left:230.4pt;margin-top:147.25pt;width:53.4pt;height:0;z-index:-251661312;mso-position-horizontal-relative:page" coordorigin="4608,2945" coordsize="1068,0">
            <v:shape id="_x0000_s1143" style="position:absolute;left:4608;top:2945;width:1068;height:0" coordorigin="4608,2945" coordsize="1068,0" path="m4608,2945r1067,e" filled="f" strokeweight=".35556mm">
              <v:path arrowok="t"/>
            </v:shape>
            <w10:wrap anchorx="page"/>
          </v:group>
        </w:pict>
      </w:r>
      <w:r>
        <w:pict>
          <v:group id="_x0000_s1140" style="position:absolute;left:0;text-align:left;margin-left:230.4pt;margin-top:166.75pt;width:53.4pt;height:0;z-index:-251657216;mso-position-horizontal-relative:page" coordorigin="4608,3335" coordsize="1068,0">
            <v:shape id="_x0000_s1141" style="position:absolute;left:4608;top:3335;width:1068;height:0" coordorigin="4608,3335" coordsize="1068,0" path="m4608,3335r1067,e" filled="f" strokeweight=".35556mm">
              <v:path arrowok="t"/>
            </v:shape>
            <w10:wrap anchorx="page"/>
          </v:group>
        </w:pict>
      </w:r>
      <w:r w:rsidR="00CE4F2F">
        <w:rPr>
          <w:rFonts w:ascii="Arial" w:eastAsia="Arial" w:hAnsi="Arial" w:cs="Arial"/>
          <w:b/>
          <w:position w:val="-1"/>
        </w:rPr>
        <w:t xml:space="preserve">E-mail                                                                                          </w:t>
      </w:r>
      <w:proofErr w:type="spellStart"/>
      <w:r w:rsidR="00CE4F2F">
        <w:rPr>
          <w:rFonts w:ascii="Arial" w:eastAsia="Arial" w:hAnsi="Arial" w:cs="Arial"/>
          <w:b/>
          <w:position w:val="-1"/>
        </w:rPr>
        <w:t>E-mail</w:t>
      </w:r>
      <w:proofErr w:type="spellEnd"/>
    </w:p>
    <w:p w:rsidR="007F02AD" w:rsidRDefault="007F02AD">
      <w:pPr>
        <w:spacing w:line="200" w:lineRule="exact"/>
      </w:pPr>
    </w:p>
    <w:p w:rsidR="007F02AD" w:rsidRDefault="007F02AD">
      <w:pPr>
        <w:spacing w:before="6" w:line="240" w:lineRule="exact"/>
        <w:rPr>
          <w:sz w:val="24"/>
          <w:szCs w:val="24"/>
        </w:rPr>
      </w:pPr>
    </w:p>
    <w:p w:rsidR="007F02AD" w:rsidRDefault="00CE4F2F">
      <w:pPr>
        <w:spacing w:before="37"/>
        <w:ind w:left="108"/>
        <w:rPr>
          <w:rFonts w:ascii="Arial" w:eastAsia="Arial" w:hAnsi="Arial" w:cs="Arial"/>
          <w:sz w:val="18"/>
          <w:szCs w:val="18"/>
        </w:rPr>
      </w:pPr>
      <w:r>
        <w:rPr>
          <w:rFonts w:ascii="Arial" w:eastAsia="Arial" w:hAnsi="Arial" w:cs="Arial"/>
          <w:b/>
          <w:sz w:val="18"/>
          <w:szCs w:val="18"/>
        </w:rPr>
        <w:t>Employer                                                          profession                   Employer                                                                      profession</w:t>
      </w:r>
    </w:p>
    <w:p w:rsidR="007F02AD" w:rsidRDefault="007F02AD">
      <w:pPr>
        <w:spacing w:before="2" w:line="200" w:lineRule="exact"/>
      </w:pPr>
    </w:p>
    <w:p w:rsidR="007F02AD" w:rsidRDefault="00116578">
      <w:pPr>
        <w:ind w:left="832" w:right="705"/>
        <w:jc w:val="center"/>
        <w:rPr>
          <w:rFonts w:ascii="Arial" w:eastAsia="Arial" w:hAnsi="Arial" w:cs="Arial"/>
          <w:sz w:val="24"/>
          <w:szCs w:val="24"/>
        </w:rPr>
      </w:pPr>
      <w:r>
        <w:pict>
          <v:group id="_x0000_s1138" style="position:absolute;left:0;text-align:left;margin-left:417.2pt;margin-top:70.2pt;width:169.05pt;height:0;z-index:-251663360;mso-position-horizontal-relative:page" coordorigin="8344,1404" coordsize="3381,0">
            <v:shape id="_x0000_s1139" style="position:absolute;left:8344;top:1404;width:3381;height:0" coordorigin="8344,1404" coordsize="3381,0" path="m8344,1404r3380,e" filled="f" strokeweight=".35556mm">
              <v:path arrowok="t"/>
            </v:shape>
            <w10:wrap anchorx="page"/>
          </v:group>
        </w:pict>
      </w:r>
      <w:r w:rsidR="00CE4F2F">
        <w:rPr>
          <w:rFonts w:ascii="Arial" w:eastAsia="Arial" w:hAnsi="Arial" w:cs="Arial"/>
          <w:b/>
          <w:sz w:val="24"/>
          <w:szCs w:val="24"/>
        </w:rPr>
        <w:t>Please list the full name, gender, birth date, and relationship of each child for whom you</w:t>
      </w:r>
    </w:p>
    <w:p w:rsidR="007F02AD" w:rsidRDefault="00116578">
      <w:pPr>
        <w:spacing w:before="9"/>
        <w:ind w:left="1270" w:right="1166"/>
        <w:jc w:val="center"/>
        <w:rPr>
          <w:rFonts w:ascii="Arial" w:eastAsia="Arial" w:hAnsi="Arial" w:cs="Arial"/>
          <w:sz w:val="24"/>
          <w:szCs w:val="24"/>
        </w:rPr>
      </w:pPr>
      <w:r>
        <w:pict>
          <v:group id="_x0000_s1136" style="position:absolute;left:0;text-align:left;margin-left:537.5pt;margin-top:12.85pt;width:3.35pt;height:0;z-index:-251677696;mso-position-horizontal-relative:page" coordorigin="10749,257" coordsize="67,0">
            <v:shape id="_x0000_s1137" style="position:absolute;left:10749;top:257;width:67;height:0" coordorigin="10749,257" coordsize="67,0" path="m10749,257r67,e" filled="f" strokeweight=".85pt">
              <v:path arrowok="t"/>
            </v:shape>
            <w10:wrap anchorx="page"/>
          </v:group>
        </w:pict>
      </w:r>
      <w:r>
        <w:pict>
          <v:group id="_x0000_s1134" style="position:absolute;left:0;text-align:left;margin-left:230.4pt;margin-top:114.9pt;width:53.4pt;height:0;z-index:-251653120;mso-position-horizontal-relative:page" coordorigin="4608,2298" coordsize="1068,0">
            <v:shape id="_x0000_s1135" style="position:absolute;left:4608;top:2298;width:1068;height:0" coordorigin="4608,2298" coordsize="1068,0" path="m4608,2298r1067,e" filled="f" strokeweight=".35556mm">
              <v:path arrowok="t"/>
            </v:shape>
            <w10:wrap anchorx="page"/>
          </v:group>
        </w:pict>
      </w:r>
      <w:r>
        <w:pict>
          <v:group id="_x0000_s1132" style="position:absolute;left:0;text-align:left;margin-left:230.4pt;margin-top:134.4pt;width:53.4pt;height:0;z-index:-251649024;mso-position-horizontal-relative:page" coordorigin="4608,2688" coordsize="1068,0">
            <v:shape id="_x0000_s1133" style="position:absolute;left:4608;top:2688;width:1068;height:0" coordorigin="4608,2688" coordsize="1068,0" path="m4608,2688r1067,e" filled="f" strokeweight=".35556mm">
              <v:path arrowok="t"/>
            </v:shape>
            <w10:wrap anchorx="page"/>
          </v:group>
        </w:pict>
      </w:r>
      <w:r>
        <w:pict>
          <v:group id="_x0000_s1130" style="position:absolute;left:0;text-align:left;margin-left:230.4pt;margin-top:153.9pt;width:53.4pt;height:0;z-index:-251644928;mso-position-horizontal-relative:page" coordorigin="4608,3078" coordsize="1068,0">
            <v:shape id="_x0000_s1131" style="position:absolute;left:4608;top:3078;width:1068;height:0" coordorigin="4608,3078" coordsize="1068,0" path="m4608,3078r1067,e" filled="f" strokeweight=".35556mm">
              <v:path arrowok="t"/>
            </v:shape>
            <w10:wrap anchorx="page"/>
          </v:group>
        </w:pict>
      </w:r>
      <w:r w:rsidR="00CE4F2F">
        <w:rPr>
          <w:rFonts w:ascii="Arial" w:eastAsia="Arial" w:hAnsi="Arial" w:cs="Arial"/>
          <w:b/>
          <w:sz w:val="24"/>
          <w:szCs w:val="24"/>
        </w:rPr>
        <w:t xml:space="preserve">Have legal responsibility and/or guardianship </w:t>
      </w:r>
      <w:r w:rsidR="00CE4F2F">
        <w:rPr>
          <w:rFonts w:ascii="Arial" w:eastAsia="Arial" w:hAnsi="Arial" w:cs="Arial"/>
          <w:b/>
          <w:i/>
          <w:sz w:val="24"/>
          <w:szCs w:val="24"/>
          <w:u w:val="single" w:color="000000"/>
        </w:rPr>
        <w:t>that reside with you in your home</w:t>
      </w:r>
      <w:r w:rsidR="00CE4F2F">
        <w:rPr>
          <w:rFonts w:ascii="Arial" w:eastAsia="Arial" w:hAnsi="Arial" w:cs="Arial"/>
          <w:b/>
          <w:sz w:val="24"/>
          <w:szCs w:val="24"/>
        </w:rPr>
        <w:t>.</w:t>
      </w:r>
    </w:p>
    <w:p w:rsidR="007F02AD" w:rsidRDefault="007F02AD">
      <w:pPr>
        <w:spacing w:before="4" w:line="200" w:lineRule="exact"/>
      </w:pPr>
    </w:p>
    <w:p w:rsidR="007F02AD" w:rsidRDefault="00116578">
      <w:pPr>
        <w:spacing w:line="260" w:lineRule="exact"/>
        <w:ind w:left="108"/>
        <w:rPr>
          <w:rFonts w:ascii="Arial" w:eastAsia="Arial" w:hAnsi="Arial" w:cs="Arial"/>
          <w:sz w:val="24"/>
          <w:szCs w:val="24"/>
        </w:rPr>
      </w:pPr>
      <w:r>
        <w:pict>
          <v:group id="_x0000_s1128" style="position:absolute;left:0;text-align:left;margin-left:23.4pt;margin-top:31.95pt;width:186.8pt;height:0;z-index:-251666432;mso-position-horizontal-relative:page" coordorigin="468,639" coordsize="3736,0">
            <v:shape id="_x0000_s1129" style="position:absolute;left:468;top:639;width:3736;height:0" coordorigin="468,639" coordsize="3736,0" path="m468,639r3736,e" filled="f" strokeweight=".35556mm">
              <v:path arrowok="t"/>
            </v:shape>
            <w10:wrap anchorx="page"/>
          </v:group>
        </w:pict>
      </w:r>
      <w:r>
        <w:pict>
          <v:group id="_x0000_s1126" style="position:absolute;left:0;text-align:left;margin-left:23.4pt;margin-top:51.45pt;width:186.8pt;height:0;z-index:-251662336;mso-position-horizontal-relative:page" coordorigin="468,1029" coordsize="3736,0">
            <v:shape id="_x0000_s1127" style="position:absolute;left:468;top:1029;width:3736;height:0" coordorigin="468,1029" coordsize="3736,0" path="m468,1029r3736,e" filled="f" strokeweight=".35556mm">
              <v:path arrowok="t"/>
            </v:shape>
            <w10:wrap anchorx="page"/>
          </v:group>
        </w:pict>
      </w:r>
      <w:r>
        <w:pict>
          <v:group id="_x0000_s1124" style="position:absolute;left:0;text-align:left;margin-left:297.1pt;margin-top:51.45pt;width:106.75pt;height:0;z-index:-251660288;mso-position-horizontal-relative:page" coordorigin="5942,1029" coordsize="2135,0">
            <v:shape id="_x0000_s1125" style="position:absolute;left:5942;top:1029;width:2135;height:0" coordorigin="5942,1029" coordsize="2135,0" path="m5942,1029r2135,e" filled="f" strokeweight=".35556mm">
              <v:path arrowok="t"/>
            </v:shape>
            <w10:wrap anchorx="page"/>
          </v:group>
        </w:pict>
      </w:r>
      <w:r>
        <w:pict>
          <v:group id="_x0000_s1122" style="position:absolute;left:0;text-align:left;margin-left:417.2pt;margin-top:51.45pt;width:169.05pt;height:0;z-index:-251659264;mso-position-horizontal-relative:page" coordorigin="8344,1029" coordsize="3381,0">
            <v:shape id="_x0000_s1123" style="position:absolute;left:8344;top:1029;width:3381;height:0" coordorigin="8344,1029" coordsize="3381,0" path="m8344,1029r3380,e" filled="f" strokeweight=".35556mm">
              <v:path arrowok="t"/>
            </v:shape>
            <w10:wrap anchorx="page"/>
          </v:group>
        </w:pict>
      </w:r>
      <w:r>
        <w:pict>
          <v:group id="_x0000_s1120" style="position:absolute;left:0;text-align:left;margin-left:23.4pt;margin-top:70.95pt;width:186.8pt;height:0;z-index:-251658240;mso-position-horizontal-relative:page" coordorigin="468,1419" coordsize="3736,0">
            <v:shape id="_x0000_s1121" style="position:absolute;left:468;top:1419;width:3736;height:0" coordorigin="468,1419" coordsize="3736,0" path="m468,1419r3736,e" filled="f" strokeweight=".35556mm">
              <v:path arrowok="t"/>
            </v:shape>
            <w10:wrap anchorx="page"/>
          </v:group>
        </w:pict>
      </w:r>
      <w:r>
        <w:pict>
          <v:group id="_x0000_s1118" style="position:absolute;left:0;text-align:left;margin-left:297.1pt;margin-top:70.95pt;width:106.75pt;height:0;z-index:-251656192;mso-position-horizontal-relative:page" coordorigin="5942,1419" coordsize="2135,0">
            <v:shape id="_x0000_s1119" style="position:absolute;left:5942;top:1419;width:2135;height:0" coordorigin="5942,1419" coordsize="2135,0" path="m5942,1419r2135,e" filled="f" strokeweight=".35556mm">
              <v:path arrowok="t"/>
            </v:shape>
            <w10:wrap anchorx="page"/>
          </v:group>
        </w:pict>
      </w:r>
      <w:r>
        <w:pict>
          <v:group id="_x0000_s1116" style="position:absolute;left:0;text-align:left;margin-left:417.2pt;margin-top:70.95pt;width:169.05pt;height:0;z-index:-251655168;mso-position-horizontal-relative:page" coordorigin="8344,1419" coordsize="3381,0">
            <v:shape id="_x0000_s1117" style="position:absolute;left:8344;top:1419;width:3381;height:0" coordorigin="8344,1419" coordsize="3381,0" path="m8344,1419r3380,e" filled="f" strokeweight=".35556mm">
              <v:path arrowok="t"/>
            </v:shape>
            <w10:wrap anchorx="page"/>
          </v:group>
        </w:pict>
      </w:r>
      <w:r>
        <w:pict>
          <v:group id="_x0000_s1114" style="position:absolute;left:0;text-align:left;margin-left:23.4pt;margin-top:90.45pt;width:186.8pt;height:0;z-index:-251654144;mso-position-horizontal-relative:page" coordorigin="468,1809" coordsize="3736,0">
            <v:shape id="_x0000_s1115" style="position:absolute;left:468;top:1809;width:3736;height:0" coordorigin="468,1809" coordsize="3736,0" path="m468,1809r3736,e" filled="f" strokeweight=".35556mm">
              <v:path arrowok="t"/>
            </v:shape>
            <w10:wrap anchorx="page"/>
          </v:group>
        </w:pict>
      </w:r>
      <w:r>
        <w:pict>
          <v:group id="_x0000_s1112" style="position:absolute;left:0;text-align:left;margin-left:297.1pt;margin-top:90.45pt;width:106.75pt;height:0;z-index:-251652096;mso-position-horizontal-relative:page" coordorigin="5942,1809" coordsize="2135,0">
            <v:shape id="_x0000_s1113" style="position:absolute;left:5942;top:1809;width:2135;height:0" coordorigin="5942,1809" coordsize="2135,0" path="m5942,1809r2135,e" filled="f" strokeweight=".35556mm">
              <v:path arrowok="t"/>
            </v:shape>
            <w10:wrap anchorx="page"/>
          </v:group>
        </w:pict>
      </w:r>
      <w:r>
        <w:pict>
          <v:group id="_x0000_s1110" style="position:absolute;left:0;text-align:left;margin-left:417.2pt;margin-top:90.45pt;width:169.05pt;height:0;z-index:-251651072;mso-position-horizontal-relative:page" coordorigin="8344,1809" coordsize="3381,0">
            <v:shape id="_x0000_s1111" style="position:absolute;left:8344;top:1809;width:3381;height:0" coordorigin="8344,1809" coordsize="3381,0" path="m8344,1809r3380,e" filled="f" strokeweight=".35556mm">
              <v:path arrowok="t"/>
            </v:shape>
            <w10:wrap anchorx="page"/>
          </v:group>
        </w:pict>
      </w:r>
      <w:r>
        <w:pict>
          <v:group id="_x0000_s1108" style="position:absolute;left:0;text-align:left;margin-left:23.4pt;margin-top:109.95pt;width:186.8pt;height:0;z-index:-251650048;mso-position-horizontal-relative:page" coordorigin="468,2199" coordsize="3736,0">
            <v:shape id="_x0000_s1109" style="position:absolute;left:468;top:2199;width:3736;height:0" coordorigin="468,2199" coordsize="3736,0" path="m468,2199r3736,e" filled="f" strokeweight=".35556mm">
              <v:path arrowok="t"/>
            </v:shape>
            <w10:wrap anchorx="page"/>
          </v:group>
        </w:pict>
      </w:r>
      <w:r>
        <w:pict>
          <v:group id="_x0000_s1106" style="position:absolute;left:0;text-align:left;margin-left:297.1pt;margin-top:109.95pt;width:106.75pt;height:0;z-index:-251648000;mso-position-horizontal-relative:page" coordorigin="5942,2199" coordsize="2135,0">
            <v:shape id="_x0000_s1107" style="position:absolute;left:5942;top:2199;width:2135;height:0" coordorigin="5942,2199" coordsize="2135,0" path="m5942,2199r2135,e" filled="f" strokeweight=".35556mm">
              <v:path arrowok="t"/>
            </v:shape>
            <w10:wrap anchorx="page"/>
          </v:group>
        </w:pict>
      </w:r>
      <w:r>
        <w:pict>
          <v:group id="_x0000_s1104" style="position:absolute;left:0;text-align:left;margin-left:417.2pt;margin-top:109.95pt;width:169.05pt;height:0;z-index:-251646976;mso-position-horizontal-relative:page" coordorigin="8344,2199" coordsize="3381,0">
            <v:shape id="_x0000_s1105" style="position:absolute;left:8344;top:2199;width:3381;height:0" coordorigin="8344,2199" coordsize="3381,0" path="m8344,2199r3380,e" filled="f" strokeweight=".35556mm">
              <v:path arrowok="t"/>
            </v:shape>
            <w10:wrap anchorx="page"/>
          </v:group>
        </w:pict>
      </w:r>
      <w:r>
        <w:pict>
          <v:group id="_x0000_s1102" style="position:absolute;left:0;text-align:left;margin-left:23.4pt;margin-top:129.45pt;width:195.7pt;height:0;z-index:-251645952;mso-position-horizontal-relative:page" coordorigin="468,2589" coordsize="3914,0">
            <v:shape id="_x0000_s1103" style="position:absolute;left:468;top:2589;width:3914;height:0" coordorigin="468,2589" coordsize="3914,0" path="m468,2589r3914,e" filled="f" strokeweight=".35556mm">
              <v:path arrowok="t"/>
            </v:shape>
            <w10:wrap anchorx="page"/>
          </v:group>
        </w:pict>
      </w:r>
      <w:r>
        <w:pict>
          <v:group id="_x0000_s1100" style="position:absolute;left:0;text-align:left;margin-left:297.1pt;margin-top:129.45pt;width:106.75pt;height:0;z-index:-251643904;mso-position-horizontal-relative:page" coordorigin="5942,2589" coordsize="2135,0">
            <v:shape id="_x0000_s1101" style="position:absolute;left:5942;top:2589;width:2135;height:0" coordorigin="5942,2589" coordsize="2135,0" path="m5942,2589r2135,e" filled="f" strokeweight=".35556mm">
              <v:path arrowok="t"/>
            </v:shape>
            <w10:wrap anchorx="page"/>
          </v:group>
        </w:pict>
      </w:r>
      <w:r>
        <w:pict>
          <v:group id="_x0000_s1098" style="position:absolute;left:0;text-align:left;margin-left:417.2pt;margin-top:129.45pt;width:169.05pt;height:0;z-index:-251642880;mso-position-horizontal-relative:page" coordorigin="8344,2589" coordsize="3381,0">
            <v:shape id="_x0000_s1099" style="position:absolute;left:8344;top:2589;width:3381;height:0" coordorigin="8344,2589" coordsize="3381,0" path="m8344,2589r3380,e" filled="f" strokeweight=".35556mm">
              <v:path arrowok="t"/>
            </v:shape>
            <w10:wrap anchorx="page"/>
          </v:group>
        </w:pict>
      </w:r>
      <w:r w:rsidR="00CE4F2F">
        <w:rPr>
          <w:rFonts w:ascii="Arial" w:eastAsia="Arial" w:hAnsi="Arial" w:cs="Arial"/>
          <w:position w:val="-1"/>
          <w:sz w:val="24"/>
          <w:szCs w:val="24"/>
        </w:rPr>
        <w:t>Name (first, mi, last)                              Sex (M/F)              Birth Date                       Relationship</w:t>
      </w: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before="15" w:line="280" w:lineRule="exact"/>
        <w:rPr>
          <w:sz w:val="28"/>
          <w:szCs w:val="28"/>
        </w:rPr>
      </w:pPr>
    </w:p>
    <w:p w:rsidR="007F02AD" w:rsidRDefault="00116578">
      <w:pPr>
        <w:tabs>
          <w:tab w:val="left" w:pos="8420"/>
        </w:tabs>
        <w:spacing w:before="29"/>
        <w:ind w:left="108"/>
        <w:rPr>
          <w:rFonts w:ascii="Arial" w:eastAsia="Arial" w:hAnsi="Arial" w:cs="Arial"/>
          <w:sz w:val="24"/>
          <w:szCs w:val="24"/>
        </w:rPr>
      </w:pPr>
      <w:r>
        <w:pict>
          <v:group id="_x0000_s1096" style="position:absolute;left:0;text-align:left;margin-left:446.4pt;margin-top:14.7pt;width:140.15pt;height:0;z-index:-251641856;mso-position-horizontal-relative:page" coordorigin="8928,294" coordsize="2803,0">
            <v:shape id="_x0000_s1097" style="position:absolute;left:8928;top:294;width:2803;height:0" coordorigin="8928,294" coordsize="2803,0" path="m8928,294r2803,e" filled="f" strokeweight=".26669mm">
              <v:path arrowok="t"/>
            </v:shape>
            <w10:wrap anchorx="page"/>
          </v:group>
        </w:pict>
      </w:r>
      <w:r w:rsidR="00CE4F2F">
        <w:rPr>
          <w:rFonts w:ascii="Arial" w:eastAsia="Arial" w:hAnsi="Arial" w:cs="Arial"/>
          <w:sz w:val="24"/>
          <w:szCs w:val="24"/>
        </w:rPr>
        <w:t xml:space="preserve">EMERGENCY CONTACT:  </w:t>
      </w:r>
      <w:r w:rsidR="00CE4F2F">
        <w:rPr>
          <w:rFonts w:ascii="Arial" w:eastAsia="Arial" w:hAnsi="Arial" w:cs="Arial"/>
          <w:sz w:val="24"/>
          <w:szCs w:val="24"/>
          <w:u w:val="single" w:color="000000"/>
        </w:rPr>
        <w:t xml:space="preserve"> </w:t>
      </w:r>
      <w:r w:rsidR="00CE4F2F">
        <w:rPr>
          <w:rFonts w:ascii="Arial" w:eastAsia="Arial" w:hAnsi="Arial" w:cs="Arial"/>
          <w:sz w:val="24"/>
          <w:szCs w:val="24"/>
          <w:u w:val="single" w:color="000000"/>
        </w:rPr>
        <w:tab/>
      </w:r>
    </w:p>
    <w:p w:rsidR="007F02AD" w:rsidRDefault="00CE4F2F">
      <w:pPr>
        <w:spacing w:before="5"/>
        <w:ind w:left="5367"/>
        <w:rPr>
          <w:rFonts w:ascii="Arial" w:eastAsia="Arial" w:hAnsi="Arial" w:cs="Arial"/>
          <w:sz w:val="18"/>
          <w:szCs w:val="18"/>
        </w:rPr>
      </w:pPr>
      <w:r>
        <w:rPr>
          <w:rFonts w:ascii="Arial" w:eastAsia="Arial" w:hAnsi="Arial" w:cs="Arial"/>
          <w:b/>
          <w:sz w:val="18"/>
          <w:szCs w:val="18"/>
        </w:rPr>
        <w:t>Name                                                                     Phone Number</w:t>
      </w:r>
    </w:p>
    <w:p w:rsidR="007F02AD" w:rsidRDefault="007F02AD">
      <w:pPr>
        <w:spacing w:before="2" w:line="200" w:lineRule="exact"/>
      </w:pPr>
    </w:p>
    <w:p w:rsidR="007F02AD" w:rsidRDefault="00116578">
      <w:pPr>
        <w:ind w:left="108"/>
        <w:rPr>
          <w:rFonts w:ascii="Arial" w:eastAsia="Arial" w:hAnsi="Arial" w:cs="Arial"/>
          <w:sz w:val="24"/>
          <w:szCs w:val="24"/>
        </w:rPr>
      </w:pPr>
      <w:r>
        <w:pict>
          <v:group id="_x0000_s1094" style="position:absolute;left:0;text-align:left;margin-left:303.65pt;margin-top:70.25pt;width:253.6pt;height:0;z-index:-251639808;mso-position-horizontal-relative:page" coordorigin="6073,1405" coordsize="5072,0">
            <v:shape id="_x0000_s1095" style="position:absolute;left:6073;top:1405;width:5072;height:0" coordorigin="6073,1405" coordsize="5072,0" path="m6073,1405r5072,e" filled="f" strokeweight=".26669mm">
              <v:path arrowok="t"/>
            </v:shape>
            <w10:wrap anchorx="page"/>
          </v:group>
        </w:pict>
      </w:r>
      <w:r w:rsidR="00CE4F2F">
        <w:rPr>
          <w:rFonts w:ascii="Arial" w:eastAsia="Arial" w:hAnsi="Arial" w:cs="Arial"/>
          <w:sz w:val="24"/>
          <w:szCs w:val="24"/>
        </w:rPr>
        <w:t>I verify that the information I have provided is true.  I have read and understand my financial obligations to</w:t>
      </w:r>
    </w:p>
    <w:p w:rsidR="007F02AD" w:rsidRDefault="00116578">
      <w:pPr>
        <w:spacing w:before="9" w:line="260" w:lineRule="exact"/>
        <w:ind w:left="174"/>
        <w:rPr>
          <w:rFonts w:ascii="Arial" w:eastAsia="Arial" w:hAnsi="Arial" w:cs="Arial"/>
          <w:sz w:val="24"/>
          <w:szCs w:val="24"/>
        </w:rPr>
      </w:pPr>
      <w:r>
        <w:pict>
          <v:group id="_x0000_s1092" style="position:absolute;left:0;text-align:left;margin-left:23.4pt;margin-top:56.45pt;width:253.6pt;height:0;z-index:-251640832;mso-position-horizontal-relative:page" coordorigin="468,1129" coordsize="5072,0">
            <v:shape id="_x0000_s1093" style="position:absolute;left:468;top:1129;width:5072;height:0" coordorigin="468,1129" coordsize="5072,0" path="m468,1129r5072,e" filled="f" strokeweight=".26669mm">
              <v:path arrowok="t"/>
            </v:shape>
            <w10:wrap anchorx="page"/>
          </v:group>
        </w:pict>
      </w:r>
      <w:r w:rsidR="00CE4F2F">
        <w:rPr>
          <w:rFonts w:ascii="Arial" w:eastAsia="Arial" w:hAnsi="Arial" w:cs="Arial"/>
          <w:position w:val="-1"/>
          <w:sz w:val="24"/>
          <w:szCs w:val="24"/>
        </w:rPr>
        <w:t>Twin River Club as explained on the reverse side of this application.</w:t>
      </w:r>
    </w:p>
    <w:p w:rsidR="007F02AD" w:rsidRDefault="007F02AD">
      <w:pPr>
        <w:spacing w:line="200" w:lineRule="exact"/>
      </w:pPr>
    </w:p>
    <w:p w:rsidR="007F02AD" w:rsidRDefault="007F02AD">
      <w:pPr>
        <w:spacing w:line="200" w:lineRule="exact"/>
      </w:pPr>
    </w:p>
    <w:p w:rsidR="007F02AD" w:rsidRDefault="007F02AD">
      <w:pPr>
        <w:spacing w:line="200" w:lineRule="exact"/>
      </w:pPr>
    </w:p>
    <w:p w:rsidR="007F02AD" w:rsidRDefault="007F02AD">
      <w:pPr>
        <w:spacing w:line="240" w:lineRule="exact"/>
        <w:rPr>
          <w:sz w:val="24"/>
          <w:szCs w:val="24"/>
        </w:rPr>
      </w:pPr>
    </w:p>
    <w:p w:rsidR="007F02AD" w:rsidRDefault="00CE4F2F">
      <w:pPr>
        <w:spacing w:before="29"/>
        <w:ind w:left="108"/>
        <w:rPr>
          <w:rFonts w:ascii="Arial" w:eastAsia="Arial" w:hAnsi="Arial" w:cs="Arial"/>
          <w:sz w:val="24"/>
          <w:szCs w:val="24"/>
        </w:rPr>
      </w:pPr>
      <w:r>
        <w:rPr>
          <w:rFonts w:ascii="Arial" w:eastAsia="Arial" w:hAnsi="Arial" w:cs="Arial"/>
          <w:sz w:val="24"/>
          <w:szCs w:val="24"/>
        </w:rPr>
        <w:t>Applicant’s Signature                       Date                     Applicant’s Signature                        Date</w:t>
      </w:r>
    </w:p>
    <w:p w:rsidR="007F02AD" w:rsidRDefault="007F02AD">
      <w:pPr>
        <w:spacing w:before="4" w:line="200" w:lineRule="exact"/>
      </w:pPr>
    </w:p>
    <w:p w:rsidR="007F02AD" w:rsidRDefault="00CE4F2F">
      <w:pPr>
        <w:tabs>
          <w:tab w:val="left" w:pos="11260"/>
        </w:tabs>
        <w:spacing w:line="260" w:lineRule="exact"/>
        <w:ind w:left="108"/>
        <w:rPr>
          <w:rFonts w:ascii="Arial" w:eastAsia="Arial" w:hAnsi="Arial" w:cs="Arial"/>
          <w:sz w:val="24"/>
          <w:szCs w:val="24"/>
        </w:rPr>
      </w:pPr>
      <w:r>
        <w:rPr>
          <w:rFonts w:ascii="Arial" w:eastAsia="Arial" w:hAnsi="Arial" w:cs="Arial"/>
          <w:b/>
          <w:position w:val="-1"/>
          <w:sz w:val="24"/>
          <w:szCs w:val="24"/>
        </w:rPr>
        <w:t xml:space="preserve">How did you hear about TRC? </w:t>
      </w:r>
      <w:r>
        <w:rPr>
          <w:rFonts w:ascii="Arial" w:eastAsia="Arial" w:hAnsi="Arial" w:cs="Arial"/>
          <w:b/>
          <w:position w:val="-1"/>
          <w:sz w:val="24"/>
          <w:szCs w:val="24"/>
          <w:u w:val="single" w:color="000000"/>
        </w:rPr>
        <w:t xml:space="preserve"> </w:t>
      </w:r>
      <w:r>
        <w:rPr>
          <w:rFonts w:ascii="Arial" w:eastAsia="Arial" w:hAnsi="Arial" w:cs="Arial"/>
          <w:b/>
          <w:position w:val="-1"/>
          <w:sz w:val="24"/>
          <w:szCs w:val="24"/>
          <w:u w:val="single" w:color="000000"/>
        </w:rPr>
        <w:tab/>
      </w:r>
    </w:p>
    <w:p w:rsidR="007F02AD" w:rsidRDefault="007F02AD">
      <w:pPr>
        <w:spacing w:line="200" w:lineRule="exact"/>
      </w:pPr>
    </w:p>
    <w:p w:rsidR="007F02AD" w:rsidRDefault="007F02AD">
      <w:pPr>
        <w:spacing w:line="200" w:lineRule="exact"/>
      </w:pPr>
    </w:p>
    <w:p w:rsidR="007F02AD" w:rsidRDefault="007F02AD">
      <w:pPr>
        <w:spacing w:before="7" w:line="240" w:lineRule="exact"/>
        <w:rPr>
          <w:sz w:val="24"/>
          <w:szCs w:val="24"/>
        </w:rPr>
      </w:pPr>
    </w:p>
    <w:p w:rsidR="007F02AD" w:rsidRDefault="00116578">
      <w:pPr>
        <w:spacing w:before="34" w:line="220" w:lineRule="exact"/>
        <w:ind w:left="4126" w:right="4410"/>
        <w:jc w:val="center"/>
        <w:rPr>
          <w:rFonts w:ascii="Arial" w:eastAsia="Arial" w:hAnsi="Arial" w:cs="Arial"/>
        </w:rPr>
      </w:pPr>
      <w:r>
        <w:pict>
          <v:group id="_x0000_s1077" style="position:absolute;left:0;text-align:left;margin-left:22.1pt;margin-top:639.7pt;width:568.6pt;height:63.85pt;z-index:-251678720;mso-position-horizontal-relative:page;mso-position-vertical-relative:page" coordorigin="442,12794" coordsize="11372,1277">
            <v:shape id="_x0000_s1091" style="position:absolute;left:458;top:12810;width:0;height:270" coordorigin="458,12810" coordsize="0,270" path="m458,13080r,-270e" filled="f" strokeweight=".85pt">
              <v:path arrowok="t"/>
            </v:shape>
            <v:shape id="_x0000_s1090" style="position:absolute;left:11798;top:12810;width:0;height:270" coordorigin="11798,12810" coordsize="0,270" path="m11798,13080r,-270e" filled="f" strokeweight=".85pt">
              <v:path arrowok="t"/>
            </v:shape>
            <v:shape id="_x0000_s1089" style="position:absolute;left:450;top:12803;width:11355;height:0" coordorigin="450,12803" coordsize="11355,0" path="m450,12803r11355,e" filled="f" strokeweight=".85pt">
              <v:path arrowok="t"/>
            </v:shape>
            <v:shape id="_x0000_s1088" style="position:absolute;left:458;top:13065;width:0;height:210" coordorigin="458,13065" coordsize="0,210" path="m458,13275r,-210e" filled="f" strokeweight=".85pt">
              <v:path arrowok="t"/>
            </v:shape>
            <v:shape id="_x0000_s1087" style="position:absolute;left:11798;top:13065;width:0;height:210" coordorigin="11798,13065" coordsize="0,210" path="m11798,13275r,-210e" filled="f" strokeweight=".85pt">
              <v:path arrowok="t"/>
            </v:shape>
            <v:shape id="_x0000_s1086" style="position:absolute;left:458;top:13260;width:0;height:210" coordorigin="458,13260" coordsize="0,210" path="m458,13470r,-210e" filled="f" strokeweight=".85pt">
              <v:path arrowok="t"/>
            </v:shape>
            <v:shape id="_x0000_s1085" style="position:absolute;left:11798;top:13260;width:0;height:210" coordorigin="11798,13260" coordsize="0,210" path="m11798,13470r,-210e" filled="f" strokeweight=".85pt">
              <v:path arrowok="t"/>
            </v:shape>
            <v:shape id="_x0000_s1084" style="position:absolute;left:458;top:13455;width:0;height:210" coordorigin="458,13455" coordsize="0,210" path="m458,13665r,-210e" filled="f" strokeweight=".85pt">
              <v:path arrowok="t"/>
            </v:shape>
            <v:shape id="_x0000_s1083" style="position:absolute;left:11798;top:13455;width:0;height:210" coordorigin="11798,13455" coordsize="0,210" path="m11798,13665r,-210e" filled="f" strokeweight=".85pt">
              <v:path arrowok="t"/>
            </v:shape>
            <v:shape id="_x0000_s1082" style="position:absolute;left:458;top:13650;width:0;height:210" coordorigin="458,13650" coordsize="0,210" path="m458,13860r,-210e" filled="f" strokeweight=".85pt">
              <v:path arrowok="t"/>
            </v:shape>
            <v:shape id="_x0000_s1081" style="position:absolute;left:11798;top:13650;width:0;height:210" coordorigin="11798,13650" coordsize="0,210" path="m11798,13860r,-210e" filled="f" strokeweight=".85pt">
              <v:path arrowok="t"/>
            </v:shape>
            <v:shape id="_x0000_s1080" style="position:absolute;left:458;top:13845;width:0;height:210" coordorigin="458,13845" coordsize="0,210" path="m458,14055r,-210e" filled="f" strokeweight=".85pt">
              <v:path arrowok="t"/>
            </v:shape>
            <v:shape id="_x0000_s1079" style="position:absolute;left:11798;top:13845;width:0;height:210" coordorigin="11798,13845" coordsize="0,210" path="m11798,14055r,-210e" filled="f" strokeweight=".85pt">
              <v:path arrowok="t"/>
            </v:shape>
            <v:shape id="_x0000_s1078" style="position:absolute;left:450;top:14063;width:11355;height:0" coordorigin="450,14063" coordsize="11355,0" path="m450,14063r11355,e" filled="f" strokeweight=".85pt">
              <v:path arrowok="t"/>
            </v:shape>
            <w10:wrap anchorx="page" anchory="page"/>
          </v:group>
        </w:pict>
      </w:r>
      <w:r w:rsidR="00CE4F2F">
        <w:rPr>
          <w:rFonts w:ascii="Arial" w:eastAsia="Arial" w:hAnsi="Arial" w:cs="Arial"/>
          <w:b/>
          <w:position w:val="-1"/>
        </w:rPr>
        <w:t>Space below for office use only:</w:t>
      </w:r>
    </w:p>
    <w:p w:rsidR="007F02AD" w:rsidRDefault="007F02AD">
      <w:pPr>
        <w:spacing w:before="3" w:line="160" w:lineRule="exact"/>
        <w:rPr>
          <w:sz w:val="16"/>
          <w:szCs w:val="16"/>
        </w:rPr>
        <w:sectPr w:rsidR="007F02AD">
          <w:footerReference w:type="default" r:id="rId8"/>
          <w:pgSz w:w="12240" w:h="15840"/>
          <w:pgMar w:top="400" w:right="220" w:bottom="280" w:left="360" w:header="0" w:footer="801" w:gutter="0"/>
          <w:cols w:space="720"/>
        </w:sectPr>
      </w:pPr>
    </w:p>
    <w:p w:rsidR="007F02AD" w:rsidRDefault="00CE4F2F">
      <w:pPr>
        <w:tabs>
          <w:tab w:val="left" w:pos="4000"/>
        </w:tabs>
        <w:spacing w:before="39" w:line="180" w:lineRule="exact"/>
        <w:ind w:left="152" w:right="-44"/>
        <w:rPr>
          <w:rFonts w:ascii="Arial" w:eastAsia="Arial" w:hAnsi="Arial" w:cs="Arial"/>
          <w:sz w:val="16"/>
          <w:szCs w:val="16"/>
        </w:rPr>
      </w:pPr>
      <w:r>
        <w:rPr>
          <w:rFonts w:ascii="Arial" w:eastAsia="Arial" w:hAnsi="Arial" w:cs="Arial"/>
          <w:position w:val="-1"/>
          <w:sz w:val="16"/>
          <w:szCs w:val="16"/>
        </w:rPr>
        <w:t xml:space="preserve">Date Received: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rsidR="007F02AD" w:rsidRDefault="00CE4F2F">
      <w:pPr>
        <w:tabs>
          <w:tab w:val="left" w:pos="3920"/>
        </w:tabs>
        <w:spacing w:before="39" w:line="180" w:lineRule="exact"/>
        <w:ind w:right="-44"/>
        <w:rPr>
          <w:rFonts w:ascii="Arial" w:eastAsia="Arial" w:hAnsi="Arial" w:cs="Arial"/>
          <w:sz w:val="16"/>
          <w:szCs w:val="16"/>
        </w:rPr>
      </w:pPr>
      <w:r>
        <w:br w:type="column"/>
      </w:r>
      <w:r>
        <w:rPr>
          <w:rFonts w:ascii="Arial" w:eastAsia="Arial" w:hAnsi="Arial" w:cs="Arial"/>
          <w:position w:val="-1"/>
          <w:sz w:val="16"/>
          <w:szCs w:val="16"/>
        </w:rPr>
        <w:t xml:space="preserve">Date Reviewed: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rsidR="007F02AD" w:rsidRDefault="00CE4F2F">
      <w:pPr>
        <w:tabs>
          <w:tab w:val="left" w:pos="1700"/>
        </w:tabs>
        <w:spacing w:before="39" w:line="180" w:lineRule="exact"/>
        <w:rPr>
          <w:rFonts w:ascii="Arial" w:eastAsia="Arial" w:hAnsi="Arial" w:cs="Arial"/>
          <w:sz w:val="16"/>
          <w:szCs w:val="16"/>
        </w:rPr>
        <w:sectPr w:rsidR="007F02AD">
          <w:type w:val="continuous"/>
          <w:pgSz w:w="12240" w:h="15840"/>
          <w:pgMar w:top="400" w:right="220" w:bottom="280" w:left="360" w:header="720" w:footer="720" w:gutter="0"/>
          <w:cols w:num="3" w:space="720" w:equalWidth="0">
            <w:col w:w="4001" w:space="246"/>
            <w:col w:w="3929" w:space="435"/>
            <w:col w:w="3049"/>
          </w:cols>
        </w:sectPr>
      </w:pPr>
      <w:r>
        <w:br w:type="column"/>
      </w:r>
      <w:r>
        <w:rPr>
          <w:rFonts w:ascii="Arial" w:eastAsia="Arial" w:hAnsi="Arial" w:cs="Arial"/>
          <w:position w:val="-1"/>
          <w:sz w:val="16"/>
          <w:szCs w:val="16"/>
        </w:rPr>
        <w:t xml:space="preserve">QB Entry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rsidR="007F02AD" w:rsidRDefault="007F02AD">
      <w:pPr>
        <w:spacing w:before="5" w:line="160" w:lineRule="exact"/>
        <w:rPr>
          <w:sz w:val="16"/>
          <w:szCs w:val="16"/>
        </w:rPr>
      </w:pPr>
    </w:p>
    <w:p w:rsidR="007F02AD" w:rsidRDefault="007F02AD">
      <w:pPr>
        <w:spacing w:line="200" w:lineRule="exact"/>
        <w:sectPr w:rsidR="007F02AD">
          <w:type w:val="continuous"/>
          <w:pgSz w:w="12240" w:h="15840"/>
          <w:pgMar w:top="400" w:right="220" w:bottom="280" w:left="360" w:header="720" w:footer="720" w:gutter="0"/>
          <w:cols w:space="720"/>
        </w:sectPr>
      </w:pPr>
    </w:p>
    <w:p w:rsidR="007F02AD" w:rsidRDefault="00116578">
      <w:pPr>
        <w:tabs>
          <w:tab w:val="left" w:pos="3960"/>
        </w:tabs>
        <w:spacing w:before="39"/>
        <w:ind w:left="152" w:right="-44"/>
        <w:rPr>
          <w:rFonts w:ascii="Arial" w:eastAsia="Arial" w:hAnsi="Arial" w:cs="Arial"/>
          <w:sz w:val="16"/>
          <w:szCs w:val="16"/>
        </w:rPr>
      </w:pPr>
      <w:r>
        <w:pict>
          <v:group id="_x0000_s1075" style="position:absolute;left:0;text-align:left;margin-left:315.25pt;margin-top:245.3pt;width:289.1pt;height:0;z-index:-251667456;mso-position-horizontal-relative:page;mso-position-vertical-relative:page" coordorigin="6305,4906" coordsize="5782,0">
            <v:shape id="_x0000_s1076" style="position:absolute;left:6305;top:4906;width:5782;height:0" coordorigin="6305,4906" coordsize="5782,0" path="m6305,4906r5781,e" filled="f" strokeweight=".31389mm">
              <v:path arrowok="t"/>
            </v:shape>
            <w10:wrap anchorx="page" anchory="page"/>
          </v:group>
        </w:pict>
      </w:r>
      <w:r w:rsidR="00CE4F2F">
        <w:rPr>
          <w:rFonts w:ascii="Arial" w:eastAsia="Arial" w:hAnsi="Arial" w:cs="Arial"/>
          <w:sz w:val="16"/>
          <w:szCs w:val="16"/>
        </w:rPr>
        <w:t xml:space="preserve">Membership Fee:  </w:t>
      </w:r>
      <w:r w:rsidR="00CE4F2F">
        <w:rPr>
          <w:rFonts w:ascii="Arial" w:eastAsia="Arial" w:hAnsi="Arial" w:cs="Arial"/>
          <w:sz w:val="16"/>
          <w:szCs w:val="16"/>
          <w:u w:val="single" w:color="000000"/>
        </w:rPr>
        <w:t xml:space="preserve"> </w:t>
      </w:r>
      <w:r w:rsidR="00CE4F2F">
        <w:rPr>
          <w:rFonts w:ascii="Arial" w:eastAsia="Arial" w:hAnsi="Arial" w:cs="Arial"/>
          <w:sz w:val="16"/>
          <w:szCs w:val="16"/>
          <w:u w:val="single" w:color="000000"/>
        </w:rPr>
        <w:tab/>
      </w:r>
    </w:p>
    <w:p w:rsidR="007F02AD" w:rsidRDefault="00CE4F2F">
      <w:pPr>
        <w:tabs>
          <w:tab w:val="left" w:pos="2940"/>
        </w:tabs>
        <w:spacing w:before="39"/>
        <w:ind w:right="-44"/>
        <w:rPr>
          <w:rFonts w:ascii="Arial" w:eastAsia="Arial" w:hAnsi="Arial" w:cs="Arial"/>
          <w:sz w:val="16"/>
          <w:szCs w:val="16"/>
        </w:rPr>
      </w:pPr>
      <w:r>
        <w:br w:type="column"/>
      </w:r>
      <w:r>
        <w:rPr>
          <w:rFonts w:ascii="Arial" w:eastAsia="Arial" w:hAnsi="Arial" w:cs="Arial"/>
          <w:sz w:val="16"/>
          <w:szCs w:val="16"/>
        </w:rPr>
        <w:t xml:space="preserve">Membership Number: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rsidR="007F02AD" w:rsidRDefault="00CE4F2F">
      <w:pPr>
        <w:tabs>
          <w:tab w:val="left" w:pos="2080"/>
        </w:tabs>
        <w:spacing w:before="39"/>
        <w:rPr>
          <w:rFonts w:ascii="Arial" w:eastAsia="Arial" w:hAnsi="Arial" w:cs="Arial"/>
          <w:sz w:val="16"/>
          <w:szCs w:val="16"/>
        </w:rPr>
        <w:sectPr w:rsidR="007F02AD">
          <w:type w:val="continuous"/>
          <w:pgSz w:w="12240" w:h="15840"/>
          <w:pgMar w:top="400" w:right="220" w:bottom="280" w:left="360" w:header="720" w:footer="720" w:gutter="0"/>
          <w:cols w:num="3" w:space="720" w:equalWidth="0">
            <w:col w:w="3974" w:space="273"/>
            <w:col w:w="2960" w:space="266"/>
            <w:col w:w="4187"/>
          </w:cols>
        </w:sectPr>
      </w:pPr>
      <w:r>
        <w:br w:type="column"/>
      </w:r>
      <w:r>
        <w:rPr>
          <w:rFonts w:ascii="Arial" w:eastAsia="Arial" w:hAnsi="Arial" w:cs="Arial"/>
          <w:sz w:val="16"/>
          <w:szCs w:val="16"/>
        </w:rPr>
        <w:t xml:space="preserve">Type: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rsidR="00E43586" w:rsidRDefault="00E43586">
      <w:pPr>
        <w:spacing w:before="65"/>
        <w:ind w:left="118"/>
        <w:rPr>
          <w:rFonts w:ascii="Arial" w:eastAsia="Arial" w:hAnsi="Arial" w:cs="Arial"/>
          <w:b/>
          <w:i/>
          <w:sz w:val="32"/>
          <w:szCs w:val="32"/>
        </w:rPr>
      </w:pPr>
    </w:p>
    <w:p w:rsidR="00E43586" w:rsidRDefault="00E43586">
      <w:pPr>
        <w:spacing w:before="65"/>
        <w:ind w:left="118"/>
        <w:rPr>
          <w:rFonts w:ascii="Arial" w:eastAsia="Arial" w:hAnsi="Arial" w:cs="Arial"/>
          <w:b/>
          <w:i/>
          <w:sz w:val="32"/>
          <w:szCs w:val="32"/>
        </w:rPr>
      </w:pPr>
    </w:p>
    <w:p w:rsidR="007F02AD" w:rsidRDefault="00CE4F2F">
      <w:pPr>
        <w:spacing w:before="65"/>
        <w:ind w:left="118"/>
        <w:rPr>
          <w:rFonts w:ascii="Arial" w:eastAsia="Arial" w:hAnsi="Arial" w:cs="Arial"/>
          <w:sz w:val="32"/>
          <w:szCs w:val="32"/>
        </w:rPr>
      </w:pPr>
      <w:r>
        <w:rPr>
          <w:rFonts w:ascii="Arial" w:eastAsia="Arial" w:hAnsi="Arial" w:cs="Arial"/>
          <w:b/>
          <w:i/>
          <w:sz w:val="32"/>
          <w:szCs w:val="32"/>
        </w:rPr>
        <w:lastRenderedPageBreak/>
        <w:t>Memberships:</w:t>
      </w:r>
    </w:p>
    <w:p w:rsidR="007F02AD" w:rsidRDefault="007F02AD">
      <w:pPr>
        <w:spacing w:before="7" w:line="100" w:lineRule="exact"/>
        <w:rPr>
          <w:sz w:val="10"/>
          <w:szCs w:val="10"/>
        </w:rPr>
      </w:pPr>
    </w:p>
    <w:p w:rsidR="007F02AD" w:rsidRDefault="007F02AD">
      <w:pPr>
        <w:spacing w:line="200" w:lineRule="exact"/>
      </w:pPr>
    </w:p>
    <w:p w:rsidR="007F02AD" w:rsidRDefault="00CE4F2F">
      <w:pPr>
        <w:spacing w:line="247" w:lineRule="auto"/>
        <w:ind w:left="118" w:right="704"/>
        <w:rPr>
          <w:rFonts w:ascii="Arial" w:eastAsia="Arial" w:hAnsi="Arial" w:cs="Arial"/>
          <w:sz w:val="24"/>
          <w:szCs w:val="24"/>
        </w:rPr>
      </w:pPr>
      <w:r>
        <w:rPr>
          <w:rFonts w:ascii="Arial" w:eastAsia="Arial" w:hAnsi="Arial" w:cs="Arial"/>
          <w:sz w:val="24"/>
          <w:szCs w:val="24"/>
        </w:rPr>
        <w:t>Members have equity in the Twin River Club and the right to vote in the Club’s election of Directors and other related matters. A Twin River Club membership is good for the member’s lifetime. Members who have moved and then return to the Wichita area are eligible for membership reinstatement through the Twin River Club Board of Directors, if they wish to reactivate their membership, PROVIDED, the member notified the TRC Board of Directors in writing, prior to moving, and requested  “inactive” membership status.</w:t>
      </w:r>
    </w:p>
    <w:p w:rsidR="007F02AD" w:rsidRDefault="007F02AD">
      <w:pPr>
        <w:spacing w:line="180" w:lineRule="exact"/>
        <w:rPr>
          <w:sz w:val="19"/>
          <w:szCs w:val="19"/>
        </w:rPr>
      </w:pPr>
    </w:p>
    <w:p w:rsidR="007F02AD" w:rsidRDefault="007F02AD">
      <w:pPr>
        <w:spacing w:line="200" w:lineRule="exact"/>
      </w:pPr>
    </w:p>
    <w:p w:rsidR="007F02AD" w:rsidRDefault="00DA5A6F">
      <w:pPr>
        <w:ind w:left="1451"/>
        <w:rPr>
          <w:rFonts w:ascii="Arial" w:eastAsia="Arial" w:hAnsi="Arial" w:cs="Arial"/>
          <w:sz w:val="24"/>
          <w:szCs w:val="24"/>
        </w:rPr>
      </w:pPr>
      <w:r>
        <w:rPr>
          <w:rFonts w:ascii="Arial" w:eastAsia="Arial" w:hAnsi="Arial" w:cs="Arial"/>
          <w:sz w:val="24"/>
          <w:szCs w:val="24"/>
        </w:rPr>
        <w:t>The Twin River Club 2021</w:t>
      </w:r>
      <w:r w:rsidR="00CE4F2F">
        <w:rPr>
          <w:rFonts w:ascii="Arial" w:eastAsia="Arial" w:hAnsi="Arial" w:cs="Arial"/>
          <w:sz w:val="24"/>
          <w:szCs w:val="24"/>
        </w:rPr>
        <w:t xml:space="preserve"> Membership schedule is listed below.</w:t>
      </w:r>
    </w:p>
    <w:p w:rsidR="007F02AD" w:rsidRDefault="007F02AD">
      <w:pPr>
        <w:spacing w:before="12" w:line="200" w:lineRule="exact"/>
      </w:pPr>
    </w:p>
    <w:p w:rsidR="00617D17" w:rsidRDefault="00DA5A6F" w:rsidP="00617D17">
      <w:pPr>
        <w:spacing w:line="300" w:lineRule="exact"/>
        <w:ind w:left="3373"/>
        <w:rPr>
          <w:sz w:val="26"/>
          <w:szCs w:val="26"/>
        </w:rPr>
      </w:pPr>
      <w:r>
        <w:rPr>
          <w:rFonts w:ascii="Arial" w:eastAsia="Arial" w:hAnsi="Arial" w:cs="Arial"/>
          <w:b/>
          <w:position w:val="-1"/>
          <w:sz w:val="28"/>
          <w:szCs w:val="28"/>
        </w:rPr>
        <w:t>2021</w:t>
      </w:r>
      <w:bookmarkStart w:id="0" w:name="_GoBack"/>
      <w:bookmarkEnd w:id="0"/>
      <w:r w:rsidR="00CE4F2F">
        <w:rPr>
          <w:rFonts w:ascii="Arial" w:eastAsia="Arial" w:hAnsi="Arial" w:cs="Arial"/>
          <w:b/>
          <w:position w:val="-1"/>
          <w:sz w:val="28"/>
          <w:szCs w:val="28"/>
        </w:rPr>
        <w:t xml:space="preserve"> Annual Memberships:</w:t>
      </w:r>
    </w:p>
    <w:p w:rsidR="00617D17" w:rsidRDefault="00617D17">
      <w:pPr>
        <w:spacing w:before="17" w:line="260" w:lineRule="exact"/>
        <w:rPr>
          <w:sz w:val="26"/>
          <w:szCs w:val="26"/>
        </w:rPr>
      </w:pPr>
    </w:p>
    <w:tbl>
      <w:tblPr>
        <w:tblStyle w:val="TableGrid"/>
        <w:tblW w:w="0" w:type="auto"/>
        <w:tblLook w:val="04A0" w:firstRow="1" w:lastRow="0" w:firstColumn="1" w:lastColumn="0" w:noHBand="0" w:noVBand="1"/>
      </w:tblPr>
      <w:tblGrid>
        <w:gridCol w:w="1785"/>
        <w:gridCol w:w="1785"/>
        <w:gridCol w:w="1785"/>
        <w:gridCol w:w="1785"/>
        <w:gridCol w:w="1785"/>
        <w:gridCol w:w="1785"/>
      </w:tblGrid>
      <w:tr w:rsidR="00617D17" w:rsidTr="00617D17">
        <w:tc>
          <w:tcPr>
            <w:tcW w:w="1785" w:type="dxa"/>
          </w:tcPr>
          <w:p w:rsidR="00617D17" w:rsidRPr="00617D17" w:rsidRDefault="00617D17" w:rsidP="00617D17">
            <w:pPr>
              <w:spacing w:before="17" w:line="260" w:lineRule="exact"/>
              <w:jc w:val="center"/>
              <w:rPr>
                <w:b/>
                <w:sz w:val="26"/>
                <w:szCs w:val="26"/>
              </w:rPr>
            </w:pPr>
            <w:r w:rsidRPr="00617D17">
              <w:rPr>
                <w:b/>
                <w:sz w:val="26"/>
                <w:szCs w:val="26"/>
              </w:rPr>
              <w:t>4+ Person</w:t>
            </w:r>
          </w:p>
        </w:tc>
        <w:tc>
          <w:tcPr>
            <w:tcW w:w="1785" w:type="dxa"/>
          </w:tcPr>
          <w:p w:rsidR="00617D17" w:rsidRPr="00617D17" w:rsidRDefault="00617D17" w:rsidP="00617D17">
            <w:pPr>
              <w:spacing w:before="17" w:line="260" w:lineRule="exact"/>
              <w:jc w:val="center"/>
              <w:rPr>
                <w:b/>
                <w:sz w:val="26"/>
                <w:szCs w:val="26"/>
              </w:rPr>
            </w:pPr>
            <w:r w:rsidRPr="00617D17">
              <w:rPr>
                <w:b/>
                <w:sz w:val="26"/>
                <w:szCs w:val="26"/>
              </w:rPr>
              <w:t>3 Person</w:t>
            </w:r>
          </w:p>
        </w:tc>
        <w:tc>
          <w:tcPr>
            <w:tcW w:w="1785" w:type="dxa"/>
          </w:tcPr>
          <w:p w:rsidR="00617D17" w:rsidRPr="00617D17" w:rsidRDefault="00617D17" w:rsidP="00617D17">
            <w:pPr>
              <w:spacing w:before="17" w:line="260" w:lineRule="exact"/>
              <w:jc w:val="center"/>
              <w:rPr>
                <w:b/>
                <w:sz w:val="26"/>
                <w:szCs w:val="26"/>
              </w:rPr>
            </w:pPr>
            <w:r w:rsidRPr="00617D17">
              <w:rPr>
                <w:b/>
                <w:sz w:val="26"/>
                <w:szCs w:val="26"/>
              </w:rPr>
              <w:t>2 Person</w:t>
            </w:r>
          </w:p>
        </w:tc>
        <w:tc>
          <w:tcPr>
            <w:tcW w:w="1785" w:type="dxa"/>
          </w:tcPr>
          <w:p w:rsidR="00617D17" w:rsidRPr="00617D17" w:rsidRDefault="00617D17" w:rsidP="00617D17">
            <w:pPr>
              <w:spacing w:before="17" w:line="260" w:lineRule="exact"/>
              <w:jc w:val="center"/>
              <w:rPr>
                <w:b/>
                <w:sz w:val="26"/>
                <w:szCs w:val="26"/>
              </w:rPr>
            </w:pPr>
            <w:r w:rsidRPr="00617D17">
              <w:rPr>
                <w:b/>
                <w:sz w:val="26"/>
                <w:szCs w:val="26"/>
              </w:rPr>
              <w:t>Individual</w:t>
            </w:r>
          </w:p>
        </w:tc>
        <w:tc>
          <w:tcPr>
            <w:tcW w:w="1785" w:type="dxa"/>
          </w:tcPr>
          <w:p w:rsidR="00617D17" w:rsidRPr="00617D17" w:rsidRDefault="00617D17" w:rsidP="00617D17">
            <w:pPr>
              <w:spacing w:before="17" w:line="260" w:lineRule="exact"/>
              <w:jc w:val="center"/>
              <w:rPr>
                <w:b/>
                <w:sz w:val="26"/>
                <w:szCs w:val="26"/>
              </w:rPr>
            </w:pPr>
            <w:r w:rsidRPr="00617D17">
              <w:rPr>
                <w:b/>
                <w:sz w:val="26"/>
                <w:szCs w:val="26"/>
              </w:rPr>
              <w:t>Sustaining</w:t>
            </w:r>
          </w:p>
          <w:p w:rsidR="00617D17" w:rsidRPr="00617D17" w:rsidRDefault="00617D17" w:rsidP="00617D17">
            <w:pPr>
              <w:spacing w:before="17" w:line="260" w:lineRule="exact"/>
              <w:jc w:val="center"/>
              <w:rPr>
                <w:b/>
                <w:sz w:val="26"/>
                <w:szCs w:val="26"/>
              </w:rPr>
            </w:pPr>
            <w:r w:rsidRPr="00617D17">
              <w:rPr>
                <w:b/>
                <w:sz w:val="26"/>
                <w:szCs w:val="26"/>
              </w:rPr>
              <w:t>1-2 Person</w:t>
            </w:r>
          </w:p>
        </w:tc>
        <w:tc>
          <w:tcPr>
            <w:tcW w:w="1785" w:type="dxa"/>
          </w:tcPr>
          <w:p w:rsidR="00617D17" w:rsidRPr="00617D17" w:rsidRDefault="00617D17" w:rsidP="00617D17">
            <w:pPr>
              <w:spacing w:before="17" w:line="260" w:lineRule="exact"/>
              <w:jc w:val="center"/>
              <w:rPr>
                <w:b/>
                <w:sz w:val="26"/>
                <w:szCs w:val="26"/>
              </w:rPr>
            </w:pPr>
            <w:r w:rsidRPr="00617D17">
              <w:rPr>
                <w:b/>
                <w:sz w:val="26"/>
                <w:szCs w:val="26"/>
              </w:rPr>
              <w:t>Corporate Package</w:t>
            </w:r>
          </w:p>
        </w:tc>
      </w:tr>
      <w:tr w:rsidR="00617D17" w:rsidTr="00617D17">
        <w:tc>
          <w:tcPr>
            <w:tcW w:w="1785" w:type="dxa"/>
          </w:tcPr>
          <w:p w:rsidR="00617D17" w:rsidRDefault="00617D17" w:rsidP="00617D17">
            <w:pPr>
              <w:spacing w:before="17" w:line="260" w:lineRule="exact"/>
              <w:jc w:val="center"/>
              <w:rPr>
                <w:sz w:val="26"/>
                <w:szCs w:val="26"/>
              </w:rPr>
            </w:pPr>
            <w:r>
              <w:rPr>
                <w:sz w:val="26"/>
                <w:szCs w:val="26"/>
              </w:rPr>
              <w:t>$472.50</w:t>
            </w:r>
          </w:p>
        </w:tc>
        <w:tc>
          <w:tcPr>
            <w:tcW w:w="1785" w:type="dxa"/>
          </w:tcPr>
          <w:p w:rsidR="00617D17" w:rsidRDefault="00617D17" w:rsidP="00617D17">
            <w:pPr>
              <w:spacing w:before="17" w:line="260" w:lineRule="exact"/>
              <w:jc w:val="center"/>
              <w:rPr>
                <w:sz w:val="26"/>
                <w:szCs w:val="26"/>
              </w:rPr>
            </w:pPr>
            <w:r>
              <w:rPr>
                <w:sz w:val="26"/>
                <w:szCs w:val="26"/>
              </w:rPr>
              <w:t>$420</w:t>
            </w:r>
          </w:p>
        </w:tc>
        <w:tc>
          <w:tcPr>
            <w:tcW w:w="1785" w:type="dxa"/>
          </w:tcPr>
          <w:p w:rsidR="00617D17" w:rsidRDefault="00617D17" w:rsidP="00617D17">
            <w:pPr>
              <w:spacing w:before="17" w:line="260" w:lineRule="exact"/>
              <w:jc w:val="center"/>
              <w:rPr>
                <w:sz w:val="26"/>
                <w:szCs w:val="26"/>
              </w:rPr>
            </w:pPr>
            <w:r>
              <w:rPr>
                <w:sz w:val="26"/>
                <w:szCs w:val="26"/>
              </w:rPr>
              <w:t>$315</w:t>
            </w:r>
          </w:p>
        </w:tc>
        <w:tc>
          <w:tcPr>
            <w:tcW w:w="1785" w:type="dxa"/>
          </w:tcPr>
          <w:p w:rsidR="00617D17" w:rsidRDefault="00617D17" w:rsidP="00617D17">
            <w:pPr>
              <w:spacing w:before="17" w:line="260" w:lineRule="exact"/>
              <w:jc w:val="center"/>
              <w:rPr>
                <w:sz w:val="26"/>
                <w:szCs w:val="26"/>
              </w:rPr>
            </w:pPr>
            <w:r>
              <w:rPr>
                <w:sz w:val="26"/>
                <w:szCs w:val="26"/>
              </w:rPr>
              <w:t>$210</w:t>
            </w:r>
          </w:p>
        </w:tc>
        <w:tc>
          <w:tcPr>
            <w:tcW w:w="1785" w:type="dxa"/>
          </w:tcPr>
          <w:p w:rsidR="00617D17" w:rsidRDefault="00617D17" w:rsidP="00617D17">
            <w:pPr>
              <w:spacing w:before="17" w:line="260" w:lineRule="exact"/>
              <w:jc w:val="center"/>
              <w:rPr>
                <w:sz w:val="26"/>
                <w:szCs w:val="26"/>
              </w:rPr>
            </w:pPr>
            <w:r>
              <w:rPr>
                <w:sz w:val="26"/>
                <w:szCs w:val="26"/>
              </w:rPr>
              <w:t>$25 off Regular</w:t>
            </w:r>
          </w:p>
        </w:tc>
        <w:tc>
          <w:tcPr>
            <w:tcW w:w="1785" w:type="dxa"/>
          </w:tcPr>
          <w:p w:rsidR="00617D17" w:rsidRDefault="00617D17" w:rsidP="00617D17">
            <w:pPr>
              <w:spacing w:before="17" w:line="260" w:lineRule="exact"/>
              <w:jc w:val="center"/>
              <w:rPr>
                <w:sz w:val="26"/>
                <w:szCs w:val="26"/>
              </w:rPr>
            </w:pPr>
            <w:r>
              <w:rPr>
                <w:sz w:val="26"/>
                <w:szCs w:val="26"/>
              </w:rPr>
              <w:t>Negotiable</w:t>
            </w:r>
          </w:p>
        </w:tc>
      </w:tr>
    </w:tbl>
    <w:p w:rsidR="007F02AD" w:rsidRDefault="007F02AD">
      <w:pPr>
        <w:spacing w:before="18" w:line="280" w:lineRule="exact"/>
        <w:rPr>
          <w:sz w:val="28"/>
          <w:szCs w:val="28"/>
        </w:rPr>
      </w:pPr>
    </w:p>
    <w:p w:rsidR="007F02AD" w:rsidRDefault="00CE4F2F">
      <w:pPr>
        <w:ind w:left="912"/>
        <w:rPr>
          <w:rFonts w:ascii="Arial" w:eastAsia="Arial" w:hAnsi="Arial" w:cs="Arial"/>
          <w:sz w:val="22"/>
          <w:szCs w:val="22"/>
        </w:rPr>
      </w:pPr>
      <w:r>
        <w:rPr>
          <w:rFonts w:ascii="Arial" w:eastAsia="Arial" w:hAnsi="Arial" w:cs="Arial"/>
          <w:sz w:val="22"/>
          <w:szCs w:val="22"/>
        </w:rPr>
        <w:t>Payment must be paid in full before facilities can be used by member</w:t>
      </w:r>
    </w:p>
    <w:p w:rsidR="007F02AD" w:rsidRDefault="007F02AD">
      <w:pPr>
        <w:spacing w:before="1" w:line="140" w:lineRule="exact"/>
        <w:rPr>
          <w:sz w:val="15"/>
          <w:szCs w:val="15"/>
        </w:rPr>
      </w:pPr>
    </w:p>
    <w:p w:rsidR="007F02AD" w:rsidRDefault="007F02AD">
      <w:pPr>
        <w:spacing w:line="200" w:lineRule="exact"/>
      </w:pPr>
    </w:p>
    <w:p w:rsidR="007F02AD" w:rsidRDefault="00CE4F2F">
      <w:pPr>
        <w:ind w:left="118" w:right="8165"/>
        <w:jc w:val="both"/>
        <w:rPr>
          <w:rFonts w:ascii="Arial" w:eastAsia="Arial" w:hAnsi="Arial" w:cs="Arial"/>
          <w:sz w:val="28"/>
          <w:szCs w:val="28"/>
        </w:rPr>
      </w:pPr>
      <w:r>
        <w:rPr>
          <w:rFonts w:ascii="Arial" w:eastAsia="Arial" w:hAnsi="Arial" w:cs="Arial"/>
          <w:b/>
          <w:i/>
          <w:sz w:val="28"/>
          <w:szCs w:val="28"/>
        </w:rPr>
        <w:t>Payment Policies:</w:t>
      </w:r>
    </w:p>
    <w:p w:rsidR="007F02AD" w:rsidRDefault="007F02AD">
      <w:pPr>
        <w:spacing w:before="6" w:line="180" w:lineRule="exact"/>
        <w:rPr>
          <w:sz w:val="19"/>
          <w:szCs w:val="19"/>
        </w:rPr>
      </w:pPr>
    </w:p>
    <w:p w:rsidR="007F02AD" w:rsidRDefault="00CE4F2F">
      <w:pPr>
        <w:spacing w:line="247" w:lineRule="auto"/>
        <w:ind w:left="118" w:right="260"/>
        <w:rPr>
          <w:rFonts w:ascii="Arial" w:eastAsia="Arial" w:hAnsi="Arial" w:cs="Arial"/>
          <w:sz w:val="24"/>
          <w:szCs w:val="24"/>
        </w:rPr>
      </w:pPr>
      <w:r>
        <w:rPr>
          <w:rFonts w:ascii="Arial" w:eastAsia="Arial" w:hAnsi="Arial" w:cs="Arial"/>
          <w:b/>
          <w:sz w:val="24"/>
          <w:szCs w:val="24"/>
        </w:rPr>
        <w:t xml:space="preserve">Joining Fee: </w:t>
      </w:r>
      <w:r>
        <w:rPr>
          <w:rFonts w:ascii="Arial" w:eastAsia="Arial" w:hAnsi="Arial" w:cs="Arial"/>
          <w:sz w:val="24"/>
          <w:szCs w:val="24"/>
        </w:rPr>
        <w:t>The Joining Fee at Twin River Club is $50 but is subject to change with marketing promotions.</w:t>
      </w:r>
    </w:p>
    <w:p w:rsidR="007F02AD" w:rsidRDefault="007F02AD">
      <w:pPr>
        <w:spacing w:before="5" w:line="280" w:lineRule="exact"/>
        <w:rPr>
          <w:sz w:val="28"/>
          <w:szCs w:val="28"/>
        </w:rPr>
      </w:pPr>
    </w:p>
    <w:p w:rsidR="007F02AD" w:rsidRDefault="00CE4F2F">
      <w:pPr>
        <w:spacing w:line="247" w:lineRule="auto"/>
        <w:ind w:left="118" w:right="250"/>
        <w:rPr>
          <w:rFonts w:ascii="Arial" w:eastAsia="Arial" w:hAnsi="Arial" w:cs="Arial"/>
          <w:sz w:val="24"/>
          <w:szCs w:val="24"/>
        </w:rPr>
      </w:pPr>
      <w:r>
        <w:rPr>
          <w:rFonts w:ascii="Arial" w:eastAsia="Arial" w:hAnsi="Arial" w:cs="Arial"/>
          <w:b/>
          <w:sz w:val="24"/>
          <w:szCs w:val="24"/>
        </w:rPr>
        <w:t xml:space="preserve">Past Due Indebtedness:  </w:t>
      </w:r>
      <w:r>
        <w:rPr>
          <w:rFonts w:ascii="Arial" w:eastAsia="Arial" w:hAnsi="Arial" w:cs="Arial"/>
          <w:sz w:val="24"/>
          <w:szCs w:val="24"/>
        </w:rPr>
        <w:t>Members who are delinquent in the payment of their membership will not be allowed to utilize the facilities of Twin River Club.</w:t>
      </w:r>
    </w:p>
    <w:p w:rsidR="007F02AD" w:rsidRDefault="007F02AD">
      <w:pPr>
        <w:spacing w:before="10" w:line="260" w:lineRule="exact"/>
        <w:rPr>
          <w:sz w:val="26"/>
          <w:szCs w:val="26"/>
        </w:rPr>
      </w:pPr>
    </w:p>
    <w:p w:rsidR="007F02AD" w:rsidRDefault="00CE4F2F">
      <w:pPr>
        <w:spacing w:line="247" w:lineRule="auto"/>
        <w:ind w:left="118" w:right="73"/>
        <w:jc w:val="both"/>
        <w:rPr>
          <w:rFonts w:ascii="Arial" w:eastAsia="Arial" w:hAnsi="Arial" w:cs="Arial"/>
          <w:sz w:val="24"/>
          <w:szCs w:val="24"/>
        </w:rPr>
      </w:pPr>
      <w:r>
        <w:rPr>
          <w:rFonts w:ascii="Arial" w:eastAsia="Arial" w:hAnsi="Arial" w:cs="Arial"/>
          <w:b/>
          <w:sz w:val="24"/>
          <w:szCs w:val="24"/>
        </w:rPr>
        <w:t xml:space="preserve">Membership Reinstatement:    </w:t>
      </w:r>
      <w:r>
        <w:rPr>
          <w:rFonts w:ascii="Arial" w:eastAsia="Arial" w:hAnsi="Arial" w:cs="Arial"/>
          <w:sz w:val="24"/>
          <w:szCs w:val="24"/>
        </w:rPr>
        <w:t>Members    who    have    been    suspended    or    expelled    for non-payment  or  for any other cause, may submit a membership application along with the past due amount to the Board of Directors for membership reinstatement. The Board of Directors may reinstate the member if no more than two Board members vote against the reinstatement.</w:t>
      </w:r>
    </w:p>
    <w:p w:rsidR="007F02AD" w:rsidRDefault="007F02AD">
      <w:pPr>
        <w:spacing w:line="160" w:lineRule="exact"/>
        <w:rPr>
          <w:sz w:val="17"/>
          <w:szCs w:val="17"/>
        </w:rPr>
      </w:pPr>
    </w:p>
    <w:p w:rsidR="007F02AD" w:rsidRDefault="007F02AD">
      <w:pPr>
        <w:spacing w:line="200" w:lineRule="exact"/>
      </w:pPr>
    </w:p>
    <w:p w:rsidR="007F02AD" w:rsidRDefault="007F02AD">
      <w:pPr>
        <w:spacing w:line="200" w:lineRule="exact"/>
      </w:pPr>
    </w:p>
    <w:p w:rsidR="007F02AD" w:rsidRDefault="007F02AD" w:rsidP="00DA5A6F">
      <w:pPr>
        <w:ind w:right="909"/>
        <w:jc w:val="both"/>
        <w:rPr>
          <w:rFonts w:ascii="Arial" w:eastAsia="Arial" w:hAnsi="Arial" w:cs="Arial"/>
        </w:rPr>
      </w:pPr>
    </w:p>
    <w:p w:rsidR="007F02AD" w:rsidRDefault="007F02AD">
      <w:pPr>
        <w:spacing w:line="200" w:lineRule="exact"/>
      </w:pPr>
    </w:p>
    <w:p w:rsidR="007F02AD" w:rsidRDefault="007F02AD">
      <w:pPr>
        <w:spacing w:line="200" w:lineRule="exact"/>
      </w:pPr>
    </w:p>
    <w:p w:rsidR="007F02AD" w:rsidRDefault="007F02AD">
      <w:pPr>
        <w:spacing w:before="18" w:line="280" w:lineRule="exact"/>
        <w:rPr>
          <w:sz w:val="28"/>
          <w:szCs w:val="28"/>
        </w:rPr>
      </w:pPr>
    </w:p>
    <w:p w:rsidR="007F02AD" w:rsidRDefault="00CE4F2F">
      <w:pPr>
        <w:ind w:left="118" w:right="3549"/>
        <w:jc w:val="both"/>
        <w:rPr>
          <w:rFonts w:ascii="Arial" w:eastAsia="Arial" w:hAnsi="Arial" w:cs="Arial"/>
          <w:sz w:val="24"/>
          <w:szCs w:val="24"/>
        </w:rPr>
      </w:pPr>
      <w:r>
        <w:rPr>
          <w:rFonts w:ascii="Arial" w:eastAsia="Arial" w:hAnsi="Arial" w:cs="Arial"/>
          <w:sz w:val="24"/>
          <w:szCs w:val="24"/>
        </w:rPr>
        <w:t>If you have any questions about memberships or pool information,</w:t>
      </w:r>
    </w:p>
    <w:p w:rsidR="007F02AD" w:rsidRDefault="00E43586" w:rsidP="00E43586">
      <w:pPr>
        <w:spacing w:before="9"/>
        <w:ind w:left="118" w:right="82"/>
        <w:jc w:val="both"/>
        <w:rPr>
          <w:rFonts w:ascii="Arial" w:eastAsia="Arial" w:hAnsi="Arial" w:cs="Arial"/>
          <w:sz w:val="24"/>
          <w:szCs w:val="24"/>
        </w:rPr>
      </w:pPr>
      <w:r>
        <w:rPr>
          <w:rFonts w:ascii="Arial" w:eastAsia="Arial" w:hAnsi="Arial" w:cs="Arial"/>
          <w:sz w:val="24"/>
          <w:szCs w:val="24"/>
        </w:rPr>
        <w:t xml:space="preserve">Contact Board Member </w:t>
      </w:r>
      <w:r w:rsidR="00DA5A6F">
        <w:rPr>
          <w:rFonts w:ascii="Arial" w:eastAsia="Arial" w:hAnsi="Arial" w:cs="Arial"/>
          <w:sz w:val="24"/>
          <w:szCs w:val="24"/>
        </w:rPr>
        <w:t>Sarah Leonard at (316)655-2540</w:t>
      </w:r>
    </w:p>
    <w:sectPr w:rsidR="007F02AD">
      <w:type w:val="continuous"/>
      <w:pgSz w:w="12240" w:h="15840"/>
      <w:pgMar w:top="400" w:right="54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78" w:rsidRDefault="00116578">
      <w:r>
        <w:separator/>
      </w:r>
    </w:p>
  </w:endnote>
  <w:endnote w:type="continuationSeparator" w:id="0">
    <w:p w:rsidR="00116578" w:rsidRDefault="0011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AD" w:rsidRDefault="00116578">
    <w:pPr>
      <w:spacing w:line="200" w:lineRule="exact"/>
    </w:pPr>
    <w:r>
      <w:pict>
        <v:shapetype id="_x0000_t202" coordsize="21600,21600" o:spt="202" path="m,l,21600r21600,l21600,xe">
          <v:stroke joinstyle="miter"/>
          <v:path gradientshapeok="t" o:connecttype="rect"/>
        </v:shapetype>
        <v:shape id="_x0000_s2049" type="#_x0000_t202" style="position:absolute;margin-left:85.4pt;margin-top:740.95pt;width:81.55pt;height:11pt;z-index:-251658752;mso-position-horizontal-relative:page;mso-position-vertical-relative:page" filled="f" stroked="f">
          <v:textbox inset="0,0,0,0">
            <w:txbxContent>
              <w:p w:rsidR="007F02AD" w:rsidRDefault="00E43586">
                <w:pPr>
                  <w:spacing w:line="200" w:lineRule="exact"/>
                  <w:ind w:left="20" w:right="-27"/>
                  <w:rPr>
                    <w:rFonts w:ascii="Arial" w:eastAsia="Arial" w:hAnsi="Arial" w:cs="Arial"/>
                    <w:sz w:val="18"/>
                    <w:szCs w:val="18"/>
                  </w:rPr>
                </w:pPr>
                <w:r>
                  <w:rPr>
                    <w:rFonts w:ascii="Arial" w:eastAsia="Arial" w:hAnsi="Arial" w:cs="Arial"/>
                    <w:sz w:val="18"/>
                    <w:szCs w:val="18"/>
                  </w:rPr>
                  <w:t xml:space="preserve">Rev. 3/2/2019 </w:t>
                </w:r>
                <w:proofErr w:type="spellStart"/>
                <w:r>
                  <w:rPr>
                    <w:rFonts w:ascii="Arial" w:eastAsia="Arial" w:hAnsi="Arial" w:cs="Arial"/>
                    <w:sz w:val="18"/>
                    <w:szCs w:val="18"/>
                  </w:rPr>
                  <w:t>sm</w:t>
                </w:r>
                <w:proofErr w:type="spellEnd"/>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78" w:rsidRDefault="00116578">
      <w:r>
        <w:separator/>
      </w:r>
    </w:p>
  </w:footnote>
  <w:footnote w:type="continuationSeparator" w:id="0">
    <w:p w:rsidR="00116578" w:rsidRDefault="00116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52E"/>
    <w:multiLevelType w:val="multilevel"/>
    <w:tmpl w:val="D414C3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AD"/>
    <w:rsid w:val="00116578"/>
    <w:rsid w:val="001E159E"/>
    <w:rsid w:val="00617D17"/>
    <w:rsid w:val="007F02AD"/>
    <w:rsid w:val="00CE4F2F"/>
    <w:rsid w:val="00DA5A6F"/>
    <w:rsid w:val="00E4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B26461-128C-4C8E-9EEB-DD04AD4B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1E159E"/>
    <w:rPr>
      <w:color w:val="0000FF" w:themeColor="hyperlink"/>
      <w:u w:val="single"/>
    </w:rPr>
  </w:style>
  <w:style w:type="table" w:styleId="TableGrid">
    <w:name w:val="Table Grid"/>
    <w:basedOn w:val="TableNormal"/>
    <w:uiPriority w:val="59"/>
    <w:rsid w:val="0061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586"/>
    <w:pPr>
      <w:tabs>
        <w:tab w:val="center" w:pos="4680"/>
        <w:tab w:val="right" w:pos="9360"/>
      </w:tabs>
    </w:pPr>
  </w:style>
  <w:style w:type="character" w:customStyle="1" w:styleId="HeaderChar">
    <w:name w:val="Header Char"/>
    <w:basedOn w:val="DefaultParagraphFont"/>
    <w:link w:val="Header"/>
    <w:uiPriority w:val="99"/>
    <w:rsid w:val="00E43586"/>
  </w:style>
  <w:style w:type="paragraph" w:styleId="Footer">
    <w:name w:val="footer"/>
    <w:basedOn w:val="Normal"/>
    <w:link w:val="FooterChar"/>
    <w:uiPriority w:val="99"/>
    <w:unhideWhenUsed/>
    <w:rsid w:val="00E43586"/>
    <w:pPr>
      <w:tabs>
        <w:tab w:val="center" w:pos="4680"/>
        <w:tab w:val="right" w:pos="9360"/>
      </w:tabs>
    </w:pPr>
  </w:style>
  <w:style w:type="character" w:customStyle="1" w:styleId="FooterChar">
    <w:name w:val="Footer Char"/>
    <w:basedOn w:val="DefaultParagraphFont"/>
    <w:link w:val="Footer"/>
    <w:uiPriority w:val="99"/>
    <w:rsid w:val="00E4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winriver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Munro</dc:creator>
  <cp:lastModifiedBy>Dustin Hendricks</cp:lastModifiedBy>
  <cp:revision>2</cp:revision>
  <dcterms:created xsi:type="dcterms:W3CDTF">2021-04-20T00:57:00Z</dcterms:created>
  <dcterms:modified xsi:type="dcterms:W3CDTF">2021-04-20T00:57:00Z</dcterms:modified>
</cp:coreProperties>
</file>